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D8" w:rsidRPr="00A124BA" w:rsidRDefault="001138D8" w:rsidP="001138D8">
      <w:pPr>
        <w:pStyle w:val="1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color w:val="auto"/>
          <w:sz w:val="28"/>
          <w:szCs w:val="28"/>
        </w:rPr>
      </w:pPr>
      <w:r w:rsidRPr="00A124BA">
        <w:rPr>
          <w:rFonts w:ascii="Times New Roman" w:hAnsi="Times New Roman"/>
          <w:color w:val="auto"/>
          <w:sz w:val="28"/>
          <w:szCs w:val="28"/>
        </w:rPr>
        <w:t xml:space="preserve">ДЕПАРТАМЕНТ ТРУДА И СОЦИАЛЬНОЙ ПОДДЕРЖКИ НАСЕЛЕНИЯ ЯРОСЛАВСКОЙ ОБЛАСТИ </w:t>
      </w:r>
    </w:p>
    <w:p w:rsidR="001138D8" w:rsidRPr="00A124BA" w:rsidRDefault="001138D8" w:rsidP="001138D8">
      <w:pPr>
        <w:pStyle w:val="1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color w:val="auto"/>
          <w:sz w:val="28"/>
          <w:szCs w:val="28"/>
        </w:rPr>
      </w:pPr>
      <w:r w:rsidRPr="00A124BA">
        <w:rPr>
          <w:rFonts w:ascii="Times New Roman" w:hAnsi="Times New Roman"/>
          <w:color w:val="auto"/>
          <w:sz w:val="28"/>
          <w:szCs w:val="28"/>
        </w:rPr>
        <w:t>ПРИКАЗ</w:t>
      </w:r>
    </w:p>
    <w:p w:rsidR="001138D8" w:rsidRPr="00A124BA" w:rsidRDefault="001138D8" w:rsidP="001138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от 29.06.2012 № 53-12</w:t>
      </w:r>
    </w:p>
    <w:p w:rsidR="001138D8" w:rsidRPr="00A124BA" w:rsidRDefault="001138D8" w:rsidP="001138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г. Ярославль</w:t>
      </w:r>
    </w:p>
    <w:p w:rsidR="001138D8" w:rsidRPr="00A124BA" w:rsidRDefault="001138D8" w:rsidP="001138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38D8" w:rsidRPr="00A124BA" w:rsidRDefault="001138D8" w:rsidP="001138D8">
      <w:pPr>
        <w:pStyle w:val="1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color w:val="auto"/>
          <w:sz w:val="28"/>
          <w:szCs w:val="28"/>
        </w:rPr>
      </w:pPr>
      <w:r w:rsidRPr="00A124BA">
        <w:rPr>
          <w:rFonts w:ascii="Times New Roman" w:hAnsi="Times New Roman"/>
          <w:color w:val="auto"/>
          <w:sz w:val="28"/>
          <w:szCs w:val="28"/>
        </w:rPr>
        <w:t xml:space="preserve">Об утверждении Административного регламента </w:t>
      </w:r>
    </w:p>
    <w:p w:rsidR="001138D8" w:rsidRPr="00A124BA" w:rsidRDefault="001138D8" w:rsidP="00113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 xml:space="preserve">&lt;в ред. приказов департамента от 31.08.2012 № 109-12, от 27.02.2013 № 07-13, от 30.05.2014 № 33-14, от 26.05.2015 № 25-15, от 29.06.2016 № 31-16, </w:t>
      </w:r>
    </w:p>
    <w:p w:rsidR="001138D8" w:rsidRPr="00A124BA" w:rsidRDefault="001138D8" w:rsidP="00113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от 20.02.2017 № 04-17, от 11.02.2019 № 10-19, от 12.03.2020 № 12-20, от 27.11.2020 № 52-20&gt;</w:t>
      </w:r>
    </w:p>
    <w:p w:rsidR="001138D8" w:rsidRPr="00A124BA" w:rsidRDefault="001138D8" w:rsidP="001138D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38D8" w:rsidRPr="00A124BA" w:rsidRDefault="001138D8" w:rsidP="00113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4BA">
        <w:rPr>
          <w:rFonts w:ascii="Times New Roman" w:hAnsi="Times New Roman" w:cs="Times New Roman"/>
          <w:sz w:val="28"/>
          <w:szCs w:val="28"/>
        </w:rPr>
        <w:t>В соответствии  с  Федеральным  законом  от  27 июля 2010 года № 210-ФЗ «Об организации предоставления государственных и муниц</w:t>
      </w:r>
      <w:r w:rsidRPr="00A124BA">
        <w:rPr>
          <w:rFonts w:ascii="Times New Roman" w:hAnsi="Times New Roman" w:cs="Times New Roman"/>
          <w:sz w:val="28"/>
          <w:szCs w:val="28"/>
        </w:rPr>
        <w:t>и</w:t>
      </w:r>
      <w:r w:rsidRPr="00A124BA">
        <w:rPr>
          <w:rFonts w:ascii="Times New Roman" w:hAnsi="Times New Roman" w:cs="Times New Roman"/>
          <w:sz w:val="28"/>
          <w:szCs w:val="28"/>
        </w:rPr>
        <w:t>пальных услуг», постановлением Правительства области от 03.05.2011 № 340-п «О разработке и утверждении административных регламентов пр</w:t>
      </w:r>
      <w:r w:rsidRPr="00A124BA">
        <w:rPr>
          <w:rFonts w:ascii="Times New Roman" w:hAnsi="Times New Roman" w:cs="Times New Roman"/>
          <w:sz w:val="28"/>
          <w:szCs w:val="28"/>
        </w:rPr>
        <w:t>е</w:t>
      </w:r>
      <w:r w:rsidRPr="00A124BA">
        <w:rPr>
          <w:rFonts w:ascii="Times New Roman" w:hAnsi="Times New Roman" w:cs="Times New Roman"/>
          <w:sz w:val="28"/>
          <w:szCs w:val="28"/>
        </w:rPr>
        <w:t>доставления государственных услуг», распоряжением Губернатора области от 27.12.2011 № 652-р «О разработке и утверждении административных регл</w:t>
      </w:r>
      <w:r w:rsidRPr="00A124BA">
        <w:rPr>
          <w:rFonts w:ascii="Times New Roman" w:hAnsi="Times New Roman" w:cs="Times New Roman"/>
          <w:sz w:val="28"/>
          <w:szCs w:val="28"/>
        </w:rPr>
        <w:t>а</w:t>
      </w:r>
      <w:r w:rsidRPr="00A124BA">
        <w:rPr>
          <w:rFonts w:ascii="Times New Roman" w:hAnsi="Times New Roman" w:cs="Times New Roman"/>
          <w:sz w:val="28"/>
          <w:szCs w:val="28"/>
        </w:rPr>
        <w:t>ментов предоставления государственных услуг»</w:t>
      </w:r>
    </w:p>
    <w:p w:rsidR="001138D8" w:rsidRPr="00A124BA" w:rsidRDefault="001138D8" w:rsidP="001138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4BA">
        <w:rPr>
          <w:rFonts w:ascii="Times New Roman" w:hAnsi="Times New Roman" w:cs="Times New Roman"/>
          <w:sz w:val="28"/>
          <w:szCs w:val="28"/>
        </w:rPr>
        <w:t>ДЕПАРТАМЕНТ ТРУДА И СОЦИАЛЬНОЙ ПОДДЕРЖКИ НАСЕЛЕНИЯ ЯРОСЛАВСКОЙ ОБЛАСТИ ПРИКАЗЫВАЕТ:</w:t>
      </w:r>
    </w:p>
    <w:p w:rsidR="001138D8" w:rsidRPr="00A124BA" w:rsidRDefault="001138D8" w:rsidP="001138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4BA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</w:t>
      </w:r>
      <w:r w:rsidRPr="00A124BA">
        <w:rPr>
          <w:rFonts w:ascii="Times New Roman" w:hAnsi="Times New Roman" w:cs="Times New Roman"/>
          <w:sz w:val="28"/>
          <w:szCs w:val="28"/>
        </w:rPr>
        <w:t>в</w:t>
      </w:r>
      <w:r w:rsidRPr="00A124BA">
        <w:rPr>
          <w:rFonts w:ascii="Times New Roman" w:hAnsi="Times New Roman" w:cs="Times New Roman"/>
          <w:sz w:val="28"/>
          <w:szCs w:val="28"/>
        </w:rPr>
        <w:t>ления государственной услуги «Предоставление информации, прием док</w:t>
      </w:r>
      <w:r w:rsidRPr="00A124BA">
        <w:rPr>
          <w:rFonts w:ascii="Times New Roman" w:hAnsi="Times New Roman" w:cs="Times New Roman"/>
          <w:sz w:val="28"/>
          <w:szCs w:val="28"/>
        </w:rPr>
        <w:t>у</w:t>
      </w:r>
      <w:r w:rsidRPr="00A124BA">
        <w:rPr>
          <w:rFonts w:ascii="Times New Roman" w:hAnsi="Times New Roman" w:cs="Times New Roman"/>
          <w:sz w:val="28"/>
          <w:szCs w:val="28"/>
        </w:rPr>
        <w:t>ментов органами опеки и попечительства от лиц, желающих установить опеку (попечительство) над совершеннолетними гражданами, признанными в у</w:t>
      </w:r>
      <w:r w:rsidRPr="00A124BA">
        <w:rPr>
          <w:rFonts w:ascii="Times New Roman" w:hAnsi="Times New Roman" w:cs="Times New Roman"/>
          <w:sz w:val="28"/>
          <w:szCs w:val="28"/>
        </w:rPr>
        <w:t>с</w:t>
      </w:r>
      <w:r w:rsidRPr="00A124BA">
        <w:rPr>
          <w:rFonts w:ascii="Times New Roman" w:hAnsi="Times New Roman" w:cs="Times New Roman"/>
          <w:sz w:val="28"/>
          <w:szCs w:val="28"/>
        </w:rPr>
        <w:t>тановленном порядке недееспособными (не полностью дееспособными)».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2. Контроль за исполнением приказа возложить на заместителя дире</w:t>
      </w:r>
      <w:r w:rsidRPr="00A124BA">
        <w:rPr>
          <w:rFonts w:ascii="Times New Roman" w:hAnsi="Times New Roman"/>
          <w:sz w:val="28"/>
          <w:szCs w:val="28"/>
        </w:rPr>
        <w:t>к</w:t>
      </w:r>
      <w:r w:rsidRPr="00A124BA">
        <w:rPr>
          <w:rFonts w:ascii="Times New Roman" w:hAnsi="Times New Roman"/>
          <w:sz w:val="28"/>
          <w:szCs w:val="28"/>
        </w:rPr>
        <w:t>тора департамента Трифонова С.К. &lt;в ред. приказа департамента от 30.05.2014 № 33-14&gt;</w:t>
      </w:r>
    </w:p>
    <w:p w:rsidR="001138D8" w:rsidRPr="00A124BA" w:rsidRDefault="001138D8" w:rsidP="001138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4BA">
        <w:rPr>
          <w:rFonts w:ascii="Times New Roman" w:hAnsi="Times New Roman" w:cs="Times New Roman"/>
          <w:sz w:val="28"/>
          <w:szCs w:val="28"/>
        </w:rPr>
        <w:t>3. Приказ вступает в силу через 10 дней после его официального опу</w:t>
      </w:r>
      <w:r w:rsidRPr="00A124BA">
        <w:rPr>
          <w:rFonts w:ascii="Times New Roman" w:hAnsi="Times New Roman" w:cs="Times New Roman"/>
          <w:sz w:val="28"/>
          <w:szCs w:val="28"/>
        </w:rPr>
        <w:t>б</w:t>
      </w:r>
      <w:r w:rsidRPr="00A124BA">
        <w:rPr>
          <w:rFonts w:ascii="Times New Roman" w:hAnsi="Times New Roman" w:cs="Times New Roman"/>
          <w:sz w:val="28"/>
          <w:szCs w:val="28"/>
        </w:rPr>
        <w:t>ликования.</w:t>
      </w:r>
    </w:p>
    <w:p w:rsidR="001138D8" w:rsidRPr="00A124BA" w:rsidRDefault="001138D8" w:rsidP="001138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8D8" w:rsidRPr="00A124BA" w:rsidRDefault="001138D8" w:rsidP="001138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8D8" w:rsidRPr="00A124BA" w:rsidRDefault="001138D8" w:rsidP="001138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124BA"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Pr="00A124BA">
        <w:rPr>
          <w:rFonts w:ascii="Times New Roman" w:hAnsi="Times New Roman" w:cs="Times New Roman"/>
          <w:sz w:val="28"/>
          <w:szCs w:val="28"/>
        </w:rPr>
        <w:tab/>
      </w:r>
      <w:r w:rsidRPr="00A124BA">
        <w:rPr>
          <w:rFonts w:ascii="Times New Roman" w:hAnsi="Times New Roman" w:cs="Times New Roman"/>
          <w:sz w:val="28"/>
          <w:szCs w:val="28"/>
        </w:rPr>
        <w:tab/>
      </w:r>
      <w:r w:rsidRPr="00A124BA">
        <w:rPr>
          <w:rFonts w:ascii="Times New Roman" w:hAnsi="Times New Roman" w:cs="Times New Roman"/>
          <w:sz w:val="28"/>
          <w:szCs w:val="28"/>
        </w:rPr>
        <w:tab/>
      </w:r>
      <w:r w:rsidRPr="00A124BA">
        <w:rPr>
          <w:rFonts w:ascii="Times New Roman" w:hAnsi="Times New Roman" w:cs="Times New Roman"/>
          <w:sz w:val="28"/>
          <w:szCs w:val="28"/>
        </w:rPr>
        <w:tab/>
      </w:r>
      <w:r w:rsidRPr="00A124BA">
        <w:rPr>
          <w:rFonts w:ascii="Times New Roman" w:hAnsi="Times New Roman" w:cs="Times New Roman"/>
          <w:sz w:val="28"/>
          <w:szCs w:val="28"/>
        </w:rPr>
        <w:tab/>
      </w:r>
      <w:r w:rsidRPr="00A124BA">
        <w:rPr>
          <w:rFonts w:ascii="Times New Roman" w:hAnsi="Times New Roman" w:cs="Times New Roman"/>
          <w:sz w:val="28"/>
          <w:szCs w:val="28"/>
        </w:rPr>
        <w:tab/>
        <w:t>Л.М. Андреева</w:t>
      </w:r>
    </w:p>
    <w:p w:rsidR="001138D8" w:rsidRPr="00A124BA" w:rsidRDefault="001138D8" w:rsidP="001138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38D8" w:rsidRPr="00A124BA" w:rsidRDefault="001138D8" w:rsidP="001138D8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br w:type="page"/>
      </w:r>
    </w:p>
    <w:p w:rsidR="001138D8" w:rsidRPr="00A124BA" w:rsidRDefault="001138D8" w:rsidP="001138D8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138D8" w:rsidRPr="00A124BA" w:rsidRDefault="001138D8" w:rsidP="001138D8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приказом департамента труда</w:t>
      </w:r>
    </w:p>
    <w:p w:rsidR="001138D8" w:rsidRPr="00A124BA" w:rsidRDefault="001138D8" w:rsidP="001138D8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и социальной поддержки</w:t>
      </w:r>
    </w:p>
    <w:p w:rsidR="001138D8" w:rsidRPr="00A124BA" w:rsidRDefault="001138D8" w:rsidP="001138D8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населения Ярославской области</w:t>
      </w:r>
    </w:p>
    <w:p w:rsidR="001138D8" w:rsidRPr="00A124BA" w:rsidRDefault="001138D8" w:rsidP="001138D8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от 29.06.2012 № 53-12</w:t>
      </w:r>
    </w:p>
    <w:p w:rsidR="001138D8" w:rsidRPr="00A124BA" w:rsidRDefault="001138D8" w:rsidP="001138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 xml:space="preserve">&lt;в ред. приказов департамента от 31.08.2012 № 109-12, от 27.02.2013 № 07-13, от 30.05.2014 № 33-14, от 26.05.2015 № 25-15, от 29.06.2016 № 31-16, </w:t>
      </w:r>
    </w:p>
    <w:p w:rsidR="001138D8" w:rsidRPr="00A124BA" w:rsidRDefault="001138D8" w:rsidP="001138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от 20.02.2017 № 04-17, от 11.02.2019 № 10-19, от 12.03.2020 № 12-20</w:t>
      </w:r>
      <w:r>
        <w:rPr>
          <w:rFonts w:ascii="Times New Roman" w:hAnsi="Times New Roman"/>
          <w:sz w:val="28"/>
          <w:szCs w:val="28"/>
        </w:rPr>
        <w:t>, от 27.11.2020 № 52-20</w:t>
      </w:r>
      <w:r w:rsidRPr="00A124BA">
        <w:rPr>
          <w:rFonts w:ascii="Times New Roman" w:hAnsi="Times New Roman"/>
          <w:sz w:val="28"/>
          <w:szCs w:val="28"/>
        </w:rPr>
        <w:t>&gt;</w:t>
      </w:r>
    </w:p>
    <w:p w:rsidR="001138D8" w:rsidRPr="00A124BA" w:rsidRDefault="001138D8" w:rsidP="001138D8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 xml:space="preserve">АДМИНИСТРАТИВНЫЙ РЕГЛАМЕНТ 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>предоставления государственной услуги «Предоставление информации, прием документов органами опеки и попечительства от лиц, желающих установить опеку (попечительство) над совершеннолетними гражданами, признанными в установленном порядке недееспособными (не полностью дееспособными)»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1. Общие положения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1.1. Административный регламент предоставления государственной услуги «Предоставление информации, прием документов органами опеки и попечительства от лиц, желающих установить опеку (попечительство) над совершеннолетними гражданами, признанными в установленном порядке недееспособными (не полностью дееспособными)» (далее – Административный регламент) разработан с целью определения сроков и последовательности действий (административных процедур) при осуществлении органами опеки и попечительства муниципальных образований Ярославской области (далее – органы опеки и попечительства) полномочий по предоставлению государственной услуги «Предоставление информации, прием документов органами опеки и попечительства от лиц, желающих установить опеку (попечительство) над совершеннолетними гражданами, признанными в установленном порядке недееспособными (не полностью дееспособными)» (далее - государственная услуга).</w:t>
      </w:r>
    </w:p>
    <w:p w:rsidR="001138D8" w:rsidRPr="00A124BA" w:rsidRDefault="001138D8" w:rsidP="001138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1.2.</w:t>
      </w:r>
      <w:r w:rsidRPr="00A124BA">
        <w:rPr>
          <w:rFonts w:ascii="Times New Roman" w:hAnsi="Times New Roman"/>
          <w:sz w:val="28"/>
          <w:szCs w:val="28"/>
          <w:lang w:eastAsia="ar-SA"/>
        </w:rPr>
        <w:t xml:space="preserve"> Заявители наполучение</w:t>
      </w:r>
      <w:r w:rsidRPr="00A124BA">
        <w:rPr>
          <w:rFonts w:ascii="Times New Roman" w:hAnsi="Times New Roman"/>
          <w:sz w:val="28"/>
          <w:szCs w:val="28"/>
          <w:lang w:eastAsia="ar-SA"/>
        </w:rPr>
        <w:t xml:space="preserve"> государственной услуги.</w:t>
      </w:r>
    </w:p>
    <w:p w:rsidR="001138D8" w:rsidRPr="00A124BA" w:rsidRDefault="001138D8" w:rsidP="001138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 xml:space="preserve">1.2.1. Заявитель – физическое лицо либо его уполномоченный представитель, обратившийся в органы опеки и попечительства с запросом </w:t>
      </w:r>
      <w:r w:rsidRPr="00A124BA">
        <w:rPr>
          <w:rFonts w:ascii="Times New Roman" w:hAnsi="Times New Roman"/>
          <w:sz w:val="28"/>
          <w:szCs w:val="28"/>
          <w:lang w:eastAsia="ar-SA"/>
        </w:rPr>
        <w:t>о</w:t>
      </w:r>
      <w:r w:rsidRPr="00A124BA">
        <w:rPr>
          <w:rFonts w:ascii="Times New Roman" w:hAnsi="Times New Roman"/>
          <w:sz w:val="28"/>
          <w:szCs w:val="28"/>
          <w:lang w:eastAsia="ar-SA"/>
        </w:rPr>
        <w:t xml:space="preserve"> предоставлени</w:t>
      </w:r>
      <w:r w:rsidRPr="00A124BA">
        <w:rPr>
          <w:rFonts w:ascii="Times New Roman" w:hAnsi="Times New Roman"/>
          <w:sz w:val="28"/>
          <w:szCs w:val="28"/>
          <w:lang w:eastAsia="ar-SA"/>
        </w:rPr>
        <w:t>и</w:t>
      </w:r>
      <w:r w:rsidRPr="00A124BA">
        <w:rPr>
          <w:rFonts w:ascii="Times New Roman" w:hAnsi="Times New Roman"/>
          <w:sz w:val="28"/>
          <w:szCs w:val="28"/>
          <w:lang w:eastAsia="ar-SA"/>
        </w:rPr>
        <w:t xml:space="preserve"> государственной услуги</w:t>
      </w:r>
      <w:r w:rsidRPr="00A124BA">
        <w:rPr>
          <w:rFonts w:ascii="Times New Roman" w:hAnsi="Times New Roman"/>
          <w:sz w:val="28"/>
          <w:szCs w:val="28"/>
          <w:lang w:eastAsia="ar-SA"/>
        </w:rPr>
        <w:t>,</w:t>
      </w:r>
      <w:r w:rsidRPr="00A124BA">
        <w:rPr>
          <w:rFonts w:ascii="Times New Roman" w:hAnsi="Times New Roman"/>
          <w:sz w:val="28"/>
          <w:szCs w:val="28"/>
          <w:lang w:eastAsia="ar-SA"/>
        </w:rPr>
        <w:t xml:space="preserve"> выраженным </w:t>
      </w:r>
      <w:r w:rsidRPr="00A124BA">
        <w:rPr>
          <w:rFonts w:ascii="Times New Roman" w:hAnsi="Times New Roman"/>
          <w:sz w:val="28"/>
          <w:szCs w:val="28"/>
          <w:lang w:eastAsia="ar-SA"/>
        </w:rPr>
        <w:t>в</w:t>
      </w:r>
      <w:r w:rsidRPr="00A124BA">
        <w:rPr>
          <w:rFonts w:ascii="Times New Roman" w:hAnsi="Times New Roman"/>
          <w:sz w:val="28"/>
          <w:szCs w:val="28"/>
          <w:lang w:eastAsia="ar-SA"/>
        </w:rPr>
        <w:t xml:space="preserve"> письменной или электронной форме.</w:t>
      </w:r>
    </w:p>
    <w:p w:rsidR="001138D8" w:rsidRPr="00A124BA" w:rsidRDefault="001138D8" w:rsidP="001138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 xml:space="preserve">1.2.2. Заявителями на </w:t>
      </w:r>
      <w:r w:rsidRPr="00A124BA">
        <w:rPr>
          <w:rFonts w:ascii="Times New Roman" w:hAnsi="Times New Roman"/>
          <w:sz w:val="28"/>
          <w:szCs w:val="28"/>
          <w:lang w:eastAsia="ar-SA"/>
        </w:rPr>
        <w:t>получение</w:t>
      </w:r>
      <w:r w:rsidRPr="00A124BA">
        <w:rPr>
          <w:rFonts w:ascii="Times New Roman" w:hAnsi="Times New Roman"/>
          <w:sz w:val="28"/>
          <w:szCs w:val="28"/>
          <w:lang w:eastAsia="ar-SA"/>
        </w:rPr>
        <w:t xml:space="preserve"> государственной услуги являются совершеннолетние дееспособные граждане, </w:t>
      </w:r>
      <w:r w:rsidRPr="00A124BA">
        <w:rPr>
          <w:rFonts w:ascii="Times New Roman" w:hAnsi="Times New Roman"/>
          <w:sz w:val="28"/>
          <w:szCs w:val="28"/>
          <w:lang w:eastAsia="ar-SA"/>
        </w:rPr>
        <w:t xml:space="preserve">проживающие на территории </w:t>
      </w:r>
      <w:r w:rsidRPr="00A124BA">
        <w:rPr>
          <w:rFonts w:ascii="Times New Roman" w:hAnsi="Times New Roman"/>
          <w:sz w:val="28"/>
          <w:szCs w:val="28"/>
          <w:lang w:eastAsia="ar-SA"/>
        </w:rPr>
        <w:t xml:space="preserve">Ярославской области, изъявившие желание стать опекунами (попечителями) </w:t>
      </w:r>
      <w:r w:rsidRPr="00A124BA">
        <w:rPr>
          <w:rFonts w:ascii="Times New Roman" w:hAnsi="Times New Roman"/>
          <w:sz w:val="28"/>
          <w:szCs w:val="28"/>
          <w:lang w:eastAsia="ar-SA"/>
        </w:rPr>
        <w:lastRenderedPageBreak/>
        <w:t>совершеннолетних граждан, нуждающихся в опеке (попечительстве)</w:t>
      </w:r>
      <w:r w:rsidRPr="00A124BA">
        <w:rPr>
          <w:rFonts w:ascii="Times New Roman" w:hAnsi="Times New Roman"/>
          <w:sz w:val="28"/>
          <w:szCs w:val="28"/>
          <w:lang w:eastAsia="ar-SA"/>
        </w:rPr>
        <w:t xml:space="preserve"> (далее - заявители)</w:t>
      </w:r>
      <w:r w:rsidRPr="00A124BA">
        <w:rPr>
          <w:rFonts w:ascii="Times New Roman" w:hAnsi="Times New Roman"/>
          <w:sz w:val="28"/>
          <w:szCs w:val="28"/>
          <w:lang w:eastAsia="ar-SA"/>
        </w:rPr>
        <w:t>.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 xml:space="preserve">1.3. Требования к порядку информирования о порядке предоставления государственной услуги. 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1.3.1. Информация о местах нахождения и справочных телефонах, официальных сайтах, адресах электронной почты органов опеки и попеч</w:t>
      </w: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тельства, предоставляющих государственную услугу, размещается: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- в федеральной государственной информационной системе «Единый портал государственных и муниципальных услуг (функций)» (далее – Единый портал</w:t>
      </w:r>
      <w:r w:rsidRPr="00A124BA">
        <w:rPr>
          <w:rFonts w:ascii="Times New Roman" w:eastAsia="Calibri" w:hAnsi="Times New Roman"/>
          <w:sz w:val="28"/>
          <w:szCs w:val="28"/>
          <w:lang w:eastAsia="en-US"/>
        </w:rPr>
        <w:t xml:space="preserve"> государственных и муниципальных услуг (функций)</w:t>
      </w: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) по адресу: http://www.gosuslugi.ru;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- в соответствующем разделе федеральной государственной информ</w:t>
      </w: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ционной системы «Федеральный реестр государственных и муниципальных услуг (функций)»;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124BA">
        <w:rPr>
          <w:rFonts w:ascii="Times New Roman" w:eastAsia="Times New Roman" w:hAnsi="Times New Roman"/>
          <w:spacing w:val="-5"/>
          <w:sz w:val="28"/>
          <w:szCs w:val="28"/>
          <w:lang w:eastAsia="en-US"/>
        </w:rPr>
        <w:t>- </w:t>
      </w:r>
      <w:r w:rsidRPr="00A124BA">
        <w:rPr>
          <w:rFonts w:ascii="Times New Roman" w:eastAsia="Calibri" w:hAnsi="Times New Roman"/>
          <w:sz w:val="28"/>
          <w:szCs w:val="28"/>
        </w:rPr>
        <w:t>на официальном сайте департамента труда и социальной поддержки населения Ярославской области на портале органов государственной власти Ярославской области в информационно-телекоммуникационной сети "И</w:t>
      </w:r>
      <w:r w:rsidRPr="00A124BA">
        <w:rPr>
          <w:rFonts w:ascii="Times New Roman" w:eastAsia="Calibri" w:hAnsi="Times New Roman"/>
          <w:sz w:val="28"/>
          <w:szCs w:val="28"/>
        </w:rPr>
        <w:t>н</w:t>
      </w:r>
      <w:r w:rsidRPr="00A124BA">
        <w:rPr>
          <w:rFonts w:ascii="Times New Roman" w:eastAsia="Calibri" w:hAnsi="Times New Roman"/>
          <w:sz w:val="28"/>
          <w:szCs w:val="28"/>
        </w:rPr>
        <w:t>тернет" (далее – официальный сайт департамента) по адресу: http://www.yarregion.ru/depts/dtspn/default.aspx;</w:t>
      </w:r>
      <w:r w:rsidRPr="00A124BA">
        <w:rPr>
          <w:rFonts w:ascii="Times New Roman" w:hAnsi="Times New Roman"/>
          <w:sz w:val="28"/>
          <w:szCs w:val="28"/>
        </w:rPr>
        <w:t>&lt;в ред. приказа департамента от 27.11.2020 № 52-20&gt;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- на информационных стендах в органах опеки и попечительства.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Размещаемая информация обновляется по мере необходимости.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Сведения о графике (режиме) работы органов опеки и попечительства сообщаются по справочным телефонам, а также размещаются: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 xml:space="preserve">- на Едином портале </w:t>
      </w:r>
      <w:r w:rsidRPr="00A124BA">
        <w:rPr>
          <w:rFonts w:ascii="Times New Roman" w:eastAsia="Calibri" w:hAnsi="Times New Roman"/>
          <w:sz w:val="28"/>
          <w:szCs w:val="28"/>
          <w:lang w:eastAsia="en-US"/>
        </w:rPr>
        <w:t>государственных и муниципальных услуг (фун</w:t>
      </w:r>
      <w:r w:rsidRPr="00A124BA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A124BA">
        <w:rPr>
          <w:rFonts w:ascii="Times New Roman" w:eastAsia="Calibri" w:hAnsi="Times New Roman"/>
          <w:sz w:val="28"/>
          <w:szCs w:val="28"/>
          <w:lang w:eastAsia="en-US"/>
        </w:rPr>
        <w:t>ций</w:t>
      </w: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);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- в соответствующем разделе федеральной государственной информ</w:t>
      </w: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ционной системы «Федеральный реестр государственных и муниципальных услуг (функций)»;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 xml:space="preserve">- на </w:t>
      </w:r>
      <w:r w:rsidRPr="00A124BA">
        <w:rPr>
          <w:rFonts w:ascii="Times New Roman" w:eastAsia="Calibri" w:hAnsi="Times New Roman"/>
          <w:sz w:val="28"/>
          <w:szCs w:val="28"/>
        </w:rPr>
        <w:t>официальном сайте</w:t>
      </w: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 xml:space="preserve"> департамента;</w:t>
      </w:r>
      <w:r w:rsidRPr="00A124BA">
        <w:rPr>
          <w:rFonts w:ascii="Times New Roman" w:hAnsi="Times New Roman"/>
          <w:sz w:val="28"/>
          <w:szCs w:val="28"/>
        </w:rPr>
        <w:t xml:space="preserve">&lt;в ред. приказа департамента </w:t>
      </w:r>
      <w:r>
        <w:rPr>
          <w:rFonts w:ascii="Times New Roman" w:hAnsi="Times New Roman"/>
          <w:sz w:val="28"/>
          <w:szCs w:val="28"/>
        </w:rPr>
        <w:t>от 27.11.2020 № 52-20</w:t>
      </w:r>
      <w:r w:rsidRPr="00A124BA">
        <w:rPr>
          <w:rFonts w:ascii="Times New Roman" w:hAnsi="Times New Roman"/>
          <w:sz w:val="28"/>
          <w:szCs w:val="28"/>
        </w:rPr>
        <w:t>&gt;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- при входе в помещения, в которых располагаются органы опеки и попечительства.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eastAsiaTheme="minorHAnsi" w:hAnsi="Times New Roman"/>
          <w:color w:val="000000" w:themeColor="text1"/>
          <w:sz w:val="28"/>
          <w:szCs w:val="28"/>
        </w:rPr>
        <w:t>&lt;в ред. приказа департамента от 12.03.2020 № 12-20&gt;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>1.3.2. Порядок получения информации по вопросам предоставления государственной услуги: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>1.3.2.1. Информация о порядке предоставления государственной услуги предоставляется: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>- непосредственно специалистами органов опеки и попечительства при личном обращении;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 xml:space="preserve">- с использованием средств почтовой, телефонной связи и электронной почты; 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</w:rPr>
        <w:lastRenderedPageBreak/>
        <w:t>- с использованием федеральной государственной информационной системы Единый портал государственных и муниципальных услуг (функций);</w:t>
      </w:r>
      <w:r w:rsidRPr="00A124BA">
        <w:rPr>
          <w:rFonts w:ascii="Times New Roman" w:eastAsiaTheme="minorHAnsi" w:hAnsi="Times New Roman"/>
          <w:color w:val="000000" w:themeColor="text1"/>
          <w:sz w:val="28"/>
          <w:szCs w:val="28"/>
        </w:rPr>
        <w:t>&lt;в ред. приказа департамента от 12.03.2020 № 12-20&gt;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>- на информационных стендах органов опеки и попечительства.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 xml:space="preserve">1.3.2.2. При ответах на телефонные звонки и устные обращения специалисты органов опеки и попечительства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</w:t>
      </w:r>
      <w:r w:rsidRPr="00A124BA">
        <w:rPr>
          <w:rFonts w:ascii="Times New Roman" w:hAnsi="Times New Roman"/>
          <w:bCs/>
          <w:sz w:val="28"/>
          <w:szCs w:val="28"/>
          <w:lang w:eastAsia="ar-SA"/>
        </w:rPr>
        <w:br/>
        <w:t>10 минут.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>1.3.2.3. При невозможности специалиста, принявшего звонок, самостоятельно ответить на поставленные вопросы телефонный звонок переадресовывается (переводится) на другого специалиста органа опеки и попечительства или обратившемуся гражданину сообщается номер телефона, по которому можно получить необходимую информацию.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>1.3.2.4. По письменным обращениям гражданина ответ направляется почтой в адрес гражданина в срок, не превышающий тридцати дней со дня регистрации письменного обращения.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>1.3.2.5.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>1.3.2.6. Специалист органа опеки и попечительства предоставляет заявителю информацию по следующим вопросам: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>- о месте нахождения, графике работы, интернет-сайтах, адресе электронной почты и номерах телефонов органов опеки и попечительства, принимающих документы, необходимые для предоставления государственной услуги;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>- о перечне документов, необходимых для принятия решения о предоставлении государственной услуги, комплектности (достаточности) представленных документов;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>- о времени приема и выдачи документов;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>- о сроках предоставления государственной услуги;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 xml:space="preserve">- о ходе предоставления государственной услуги; 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>- о порядке обжалования действий (бездействия) и решений, осуществляемых и принимаемых в ходе предоставления государственной услуги.</w:t>
      </w:r>
    </w:p>
    <w:p w:rsidR="001138D8" w:rsidRPr="00A124BA" w:rsidRDefault="001138D8" w:rsidP="001138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 xml:space="preserve">1.3.2.7. </w:t>
      </w:r>
      <w:r w:rsidRPr="00A124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</w:t>
      </w:r>
      <w:r w:rsidRPr="00A124BA">
        <w:rPr>
          <w:rFonts w:ascii="Times New Roman" w:hAnsi="Times New Roman"/>
          <w:sz w:val="28"/>
          <w:szCs w:val="28"/>
          <w:lang w:eastAsia="ar-SA"/>
        </w:rPr>
        <w:t>Едином портале государственных и муниципальных услуг (</w:t>
      </w:r>
      <w:r w:rsidRPr="00A124BA">
        <w:rPr>
          <w:rFonts w:ascii="Times New Roman" w:hAnsi="Times New Roman"/>
          <w:color w:val="000000"/>
          <w:sz w:val="28"/>
          <w:szCs w:val="28"/>
          <w:lang w:eastAsia="ar-SA"/>
        </w:rPr>
        <w:t>функций) размещаются информация о</w:t>
      </w:r>
      <w:r w:rsidRPr="00A124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государственной</w:t>
      </w:r>
      <w:r w:rsidRPr="00A124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услуге и форма </w:t>
      </w:r>
      <w:r w:rsidRPr="00A124BA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заявления</w:t>
      </w:r>
      <w:r w:rsidRPr="00A124BA">
        <w:rPr>
          <w:rFonts w:ascii="Times New Roman" w:hAnsi="Times New Roman"/>
          <w:color w:val="000000"/>
          <w:sz w:val="28"/>
          <w:szCs w:val="28"/>
          <w:lang w:eastAsia="ar-SA"/>
        </w:rPr>
        <w:t>,</w:t>
      </w:r>
      <w:r w:rsidRPr="00A124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необходим</w:t>
      </w:r>
      <w:r w:rsidRPr="00A124BA">
        <w:rPr>
          <w:rFonts w:ascii="Times New Roman" w:hAnsi="Times New Roman"/>
          <w:color w:val="000000"/>
          <w:sz w:val="28"/>
          <w:szCs w:val="28"/>
          <w:lang w:eastAsia="ar-SA"/>
        </w:rPr>
        <w:t>ого</w:t>
      </w:r>
      <w:r w:rsidRPr="00A124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для </w:t>
      </w:r>
      <w:r w:rsidRPr="00A124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её </w:t>
      </w:r>
      <w:r w:rsidRPr="00A124BA">
        <w:rPr>
          <w:rFonts w:ascii="Times New Roman" w:hAnsi="Times New Roman"/>
          <w:color w:val="000000"/>
          <w:sz w:val="28"/>
          <w:szCs w:val="28"/>
          <w:lang w:eastAsia="ar-SA"/>
        </w:rPr>
        <w:t>получения, доступная для копирования и заполнения в электронном виде.</w:t>
      </w:r>
    </w:p>
    <w:p w:rsidR="001138D8" w:rsidRPr="00A124BA" w:rsidRDefault="001138D8" w:rsidP="001138D8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1.3.2.8. В рамках предоставления государственной услуги заявителю обеспечивается возможность осуществить запись на прием через Единый портал государственных и муниципальных услуг (функций), выбрав удобные для него дату и время приема.</w:t>
      </w:r>
    </w:p>
    <w:p w:rsidR="001138D8" w:rsidRPr="00A124BA" w:rsidRDefault="001138D8" w:rsidP="001138D8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При осуществлении записи на прием органы опеки и попечительства не вправе требовать от заявителя совершения иных действий, кроме прохожд</w:t>
      </w: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ния процедуры идентификации и аутентификации и указания цели приема.</w:t>
      </w:r>
    </w:p>
    <w:p w:rsidR="001138D8" w:rsidRPr="00A124BA" w:rsidRDefault="001138D8" w:rsidP="001138D8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Запись на прием при наличии технической возможности  осуществл</w:t>
      </w: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ется посредством интерактивного сервиса Единого портала государственных и муниципальных услуг (функций), который в режиме реального времени отражает расписание работы органа опеки и попечительства или уполном</w:t>
      </w: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ченного сотрудника на конкретную дату с указанием свободных интервалов для записи.</w:t>
      </w:r>
    </w:p>
    <w:p w:rsidR="001138D8" w:rsidRPr="00A124BA" w:rsidRDefault="001138D8" w:rsidP="00113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 xml:space="preserve">Сотрудники органов опеки и попечительства в течение одного рабочего дня отправляют в личный кабинет заявителя на Едином портале государственных и муниципальных услуг (функций) уведомление о записи на прием либо уведомление о необходимости указания цели приема. </w:t>
      </w:r>
      <w:r w:rsidRPr="00A124BA">
        <w:rPr>
          <w:rFonts w:ascii="Times New Roman" w:hAnsi="Times New Roman"/>
          <w:sz w:val="28"/>
          <w:szCs w:val="28"/>
        </w:rPr>
        <w:t>&lt;в ред. приказа депа</w:t>
      </w:r>
      <w:r w:rsidRPr="00A124BA">
        <w:rPr>
          <w:rFonts w:ascii="Times New Roman" w:hAnsi="Times New Roman"/>
          <w:sz w:val="28"/>
          <w:szCs w:val="28"/>
        </w:rPr>
        <w:t>р</w:t>
      </w:r>
      <w:r w:rsidRPr="00A124BA">
        <w:rPr>
          <w:rFonts w:ascii="Times New Roman" w:hAnsi="Times New Roman"/>
          <w:sz w:val="28"/>
          <w:szCs w:val="28"/>
        </w:rPr>
        <w:t>тамента от 26.05.2015 № 25-15&gt;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>1.3.3. Порядок, форма и место размещения информации о предоставлении государственной услуги.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 xml:space="preserve">1.3.3.1. На информационных стендах в помещении, предназначенном для приема документов, необходимых для предоставления государственной услуги, размещается следующая информация: 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>извлечения из текста Административного регламента и приложений к нему;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>извлечения из нормативных правовых актов, регулирующих деятельность по предоставлению государственной услуги;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 xml:space="preserve"> график приема граждан;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 xml:space="preserve"> перечень документов, необходимых для предоставления государственной услуги, образцы оформления документов, необходимых для предоставления государственной услуги;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 xml:space="preserve"> основания для отказа в приеме документов.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 xml:space="preserve">1.3.3.2. На официальных интернет-сайтах органов местного самоуправления муниципальных образований Ярославской области размещается следующая обязательная информация: 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 xml:space="preserve">полный почтовый адрес, справочные номера телефонов, график работы органа опеки и попечительства; 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 xml:space="preserve">перечень документов, представляемых заявителями; 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>перечень законодательных и иных нормативных правовых актов, регулирующих деятельность по исполнению государственной услуги;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 xml:space="preserve">образцы заявлений и решений, принимаемых при предоставлении </w:t>
      </w:r>
      <w:r w:rsidRPr="00A124BA">
        <w:rPr>
          <w:rFonts w:ascii="Times New Roman" w:hAnsi="Times New Roman"/>
          <w:bCs/>
          <w:sz w:val="28"/>
          <w:szCs w:val="28"/>
          <w:lang w:eastAsia="ar-SA"/>
        </w:rPr>
        <w:lastRenderedPageBreak/>
        <w:t>государственной услуги.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>1.3.3.3. Тексты информационных материалов печатаются удобным для чтения шрифтом, без исправлений, наиболее важные места выделяются полужирным шрифтом либо подчёркиваются.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1.3.4. Предоставление информации по установлению опеки (попечительства) над совершеннолетними гражданами, признанными в установленном порядке недееспособными (не полностью дееспособными).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1.3.4.1. Информирование граждан о предоставлении государственной услуги проводят непосредственно органы опеки и попечительства по месту жительства граждан: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- при их обращении по телефонам для справок (консультаций), номера которых указываются на информационных стендах, в справочниках;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 xml:space="preserve">- при личном или письменном обращении граждан, включая обращение через информационно-телекоммуникационную сеть «Интернет». 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1.3.4.2. Информирование и консультирование заявителей о процедуре и ходе предоставления государственной услуги осуществляется при личном обращении заявителя специалистами органов опеки и попечительства, за которыми соответствующая обязанность закреплена должностным регламентом, а также с использованием почтовой, телефонной связи, посредством электронной почты.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2. Стандарт предоставления государственной услуги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2.1. Наименование государственной услуги - «Предоставление информации, прием документов органами опеки и попечительства от лиц, желающих установить опеку (попечительство) над совершеннолетними гражданами, признанными в установленном порядке недееспособными (не полностью дееспособными)».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eastAsia="Calibri" w:hAnsi="Times New Roman"/>
          <w:sz w:val="28"/>
          <w:szCs w:val="28"/>
        </w:rPr>
        <w:t>2.2. Предоставление государственной услуги осуществляется органами опеки и попечительства.</w:t>
      </w:r>
      <w:r w:rsidRPr="00A124BA">
        <w:rPr>
          <w:rFonts w:ascii="Times New Roman" w:eastAsiaTheme="minorHAnsi" w:hAnsi="Times New Roman"/>
          <w:color w:val="000000" w:themeColor="text1"/>
          <w:sz w:val="28"/>
          <w:szCs w:val="28"/>
        </w:rPr>
        <w:t>&lt;в ред. приказа департамента от 12.03.2020 № 12-20&gt;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 xml:space="preserve">рганы опеки и попечительства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муниципальных образований области,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организациями, участвующими в предоставлении государственных услуг органами исполнительной власти области, утвержденный постановлением Правительства области от 06.06.2011 № 422-п «Об утверждении Перечня услуг, которые являются необходимыми и </w:t>
      </w:r>
      <w:r w:rsidRPr="00A124BA">
        <w:rPr>
          <w:rFonts w:ascii="Times New Roman" w:hAnsi="Times New Roman"/>
          <w:sz w:val="28"/>
          <w:szCs w:val="28"/>
          <w:lang w:eastAsia="ar-SA"/>
        </w:rPr>
        <w:lastRenderedPageBreak/>
        <w:t>обязательными для предоставления государственных услуг органами исполнительной власти области».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2.3. Форма предоставления государственной услуги.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Государственная услуга предоставляется в очной (при личном обращении) и заочной форме (при обращении по почте либо через Единый портал государственных и муниципальных услуг (функций)).</w:t>
      </w:r>
    </w:p>
    <w:p w:rsidR="001138D8" w:rsidRPr="00A124BA" w:rsidRDefault="001138D8" w:rsidP="001138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ab/>
        <w:t>Государственную услугу в электронной форме могут получить только граждане, зарегистрированные на  Едином портале государственных и муниципальных услуг (функций).  При обращении физических лиц за государственной услугой в соответствии с правилами регистрации на  Едином по</w:t>
      </w:r>
      <w:r w:rsidRPr="00A124BA">
        <w:rPr>
          <w:rFonts w:ascii="Times New Roman" w:hAnsi="Times New Roman"/>
          <w:sz w:val="28"/>
          <w:szCs w:val="28"/>
          <w:lang w:eastAsia="ar-SA"/>
        </w:rPr>
        <w:t>р</w:t>
      </w:r>
      <w:r w:rsidRPr="00A124BA">
        <w:rPr>
          <w:rFonts w:ascii="Times New Roman" w:hAnsi="Times New Roman"/>
          <w:sz w:val="28"/>
          <w:szCs w:val="28"/>
          <w:lang w:eastAsia="ar-SA"/>
        </w:rPr>
        <w:t>тале государственных и муниципальных услуг (функций) учетная запись заявителя должна быть подтверждена. &lt;в ред. приказа департамента от 26.05.2015 № 25-15&gt;</w:t>
      </w:r>
    </w:p>
    <w:p w:rsidR="001138D8" w:rsidRPr="00A124BA" w:rsidRDefault="001138D8" w:rsidP="001138D8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2.4. Результат предоставления государственной услуги.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Конечным результатом государственной услуги является: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выдача удостоверения опекуна (попечителя) или заключения органа опеки и попечительства о возможности заявителя быть опекуном (попечителем), которое является основанием для постановки его на учет в качестве гражданина, выразившего желание стать опекуном (попечителем);</w:t>
      </w:r>
      <w:r w:rsidRPr="00A124BA">
        <w:rPr>
          <w:rFonts w:ascii="Times New Roman" w:hAnsi="Times New Roman"/>
          <w:sz w:val="28"/>
          <w:szCs w:val="28"/>
        </w:rPr>
        <w:t>&lt;в ред. приказа департамента от 11.02.2019 № 10-19&gt;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- отказ в назначении опекуном (попечителем) или выдача заключения органа опеки и попечительства о невозможности заявителя быть опекуном (попечителем);</w:t>
      </w:r>
      <w:r w:rsidRPr="00A124BA">
        <w:rPr>
          <w:rFonts w:ascii="Times New Roman" w:hAnsi="Times New Roman"/>
          <w:sz w:val="28"/>
          <w:szCs w:val="28"/>
        </w:rPr>
        <w:t>&lt;в ред. приказа департамента от 11.02.2019 № 10-19&gt;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2.5.</w:t>
      </w:r>
      <w:r>
        <w:rPr>
          <w:szCs w:val="28"/>
        </w:rPr>
        <w:t> </w:t>
      </w:r>
      <w:r w:rsidRPr="00632AE6">
        <w:rPr>
          <w:rFonts w:ascii="Times New Roman" w:hAnsi="Times New Roman"/>
          <w:sz w:val="28"/>
          <w:lang w:eastAsia="ar-SA"/>
        </w:rPr>
        <w:t xml:space="preserve">Срок предоставления государственной услуги не превышает </w:t>
      </w:r>
      <w:r w:rsidRPr="00A124BA">
        <w:rPr>
          <w:rFonts w:ascii="Times New Roman" w:hAnsi="Times New Roman"/>
          <w:sz w:val="28"/>
          <w:szCs w:val="28"/>
        </w:rPr>
        <w:t>26</w:t>
      </w:r>
      <w:r w:rsidRPr="00632AE6">
        <w:rPr>
          <w:rFonts w:ascii="Times New Roman" w:hAnsi="Times New Roman"/>
          <w:sz w:val="28"/>
          <w:lang w:eastAsia="ar-SA"/>
        </w:rPr>
        <w:t> дней</w:t>
      </w:r>
      <w:r w:rsidRPr="00A124BA">
        <w:rPr>
          <w:rFonts w:ascii="Times New Roman" w:hAnsi="Times New Roman"/>
          <w:sz w:val="28"/>
          <w:szCs w:val="28"/>
        </w:rPr>
        <w:t xml:space="preserve">.&lt;в ред. приказа департамента </w:t>
      </w:r>
      <w:r>
        <w:rPr>
          <w:rFonts w:ascii="Times New Roman" w:hAnsi="Times New Roman"/>
          <w:sz w:val="28"/>
          <w:szCs w:val="28"/>
        </w:rPr>
        <w:t>от 27.11.2020 № 52-20</w:t>
      </w:r>
      <w:r w:rsidRPr="00A124BA">
        <w:rPr>
          <w:rFonts w:ascii="Times New Roman" w:hAnsi="Times New Roman"/>
          <w:sz w:val="28"/>
          <w:szCs w:val="28"/>
        </w:rPr>
        <w:t>&gt;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</w:rPr>
        <w:t xml:space="preserve">2.6. Перечень нормативных правовых актов, содержащих правовые основания для предоставления государственной услуги, с указанием их реквизитов и источников официального опубликования размещается на </w:t>
      </w:r>
      <w:r w:rsidRPr="00A124BA">
        <w:rPr>
          <w:rFonts w:ascii="Times New Roman" w:eastAsia="Calibri" w:hAnsi="Times New Roman"/>
          <w:sz w:val="28"/>
          <w:szCs w:val="28"/>
        </w:rPr>
        <w:t>официальном сайте</w:t>
      </w:r>
      <w:r w:rsidRPr="00A124BA">
        <w:rPr>
          <w:rFonts w:ascii="Times New Roman" w:hAnsi="Times New Roman"/>
          <w:sz w:val="28"/>
          <w:szCs w:val="28"/>
        </w:rPr>
        <w:t xml:space="preserve"> департамента, а также в соответствующем разделе федеральной государственной информационной системы «Федеральный реестр государственных и муниципальных услуг (функций)» и на Едином портале </w:t>
      </w:r>
      <w:r w:rsidRPr="00A124BA">
        <w:rPr>
          <w:rFonts w:ascii="Times New Roman" w:eastAsia="Calibri" w:hAnsi="Times New Roman"/>
          <w:sz w:val="28"/>
          <w:szCs w:val="28"/>
        </w:rPr>
        <w:t>государственных и муниципальных услуг (функций)</w:t>
      </w:r>
      <w:r w:rsidRPr="00A124BA">
        <w:rPr>
          <w:rFonts w:ascii="Times New Roman" w:hAnsi="Times New Roman"/>
          <w:sz w:val="28"/>
          <w:szCs w:val="28"/>
        </w:rPr>
        <w:t>.</w:t>
      </w:r>
      <w:r w:rsidRPr="00A124BA">
        <w:rPr>
          <w:rFonts w:ascii="Times New Roman" w:eastAsiaTheme="minorHAnsi" w:hAnsi="Times New Roman"/>
          <w:color w:val="000000" w:themeColor="text1"/>
          <w:sz w:val="28"/>
          <w:szCs w:val="28"/>
        </w:rPr>
        <w:t>&lt;в ред. приказ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ов</w:t>
      </w:r>
      <w:r w:rsidRPr="00A124B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департамента от 12.03.2020 № 12-20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27.11.2020 № 52-20</w:t>
      </w:r>
      <w:r w:rsidRPr="00A124BA">
        <w:rPr>
          <w:rFonts w:ascii="Times New Roman" w:eastAsiaTheme="minorHAnsi" w:hAnsi="Times New Roman"/>
          <w:color w:val="000000" w:themeColor="text1"/>
          <w:sz w:val="28"/>
          <w:szCs w:val="28"/>
        </w:rPr>
        <w:t>&gt;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2.7. Документы, предоставляемые заявителем.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 xml:space="preserve">2.7.1. Для получения государственной услуги заявитель, </w:t>
      </w:r>
      <w:r w:rsidRPr="00A124BA">
        <w:rPr>
          <w:rFonts w:ascii="Times New Roman" w:eastAsia="Calibri" w:hAnsi="Times New Roman"/>
          <w:spacing w:val="-6"/>
          <w:sz w:val="28"/>
          <w:szCs w:val="28"/>
          <w:lang w:eastAsia="en-US"/>
        </w:rPr>
        <w:t>за исключением граждан, указанных в подпункте 2.7.1</w:t>
      </w:r>
      <w:r w:rsidRPr="00A124BA">
        <w:rPr>
          <w:rFonts w:ascii="Times New Roman" w:eastAsia="Calibri" w:hAnsi="Times New Roman"/>
          <w:spacing w:val="-6"/>
          <w:sz w:val="28"/>
          <w:szCs w:val="28"/>
          <w:vertAlign w:val="superscript"/>
          <w:lang w:eastAsia="en-US"/>
        </w:rPr>
        <w:t xml:space="preserve">1 </w:t>
      </w:r>
      <w:r w:rsidRPr="00A124BA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 пункта2.7данного раздела Административного регламента, </w:t>
      </w:r>
      <w:r w:rsidRPr="00A124BA">
        <w:rPr>
          <w:rFonts w:ascii="Times New Roman" w:hAnsi="Times New Roman"/>
          <w:sz w:val="28"/>
          <w:szCs w:val="28"/>
          <w:lang w:eastAsia="ar-SA"/>
        </w:rPr>
        <w:t>должен представить в органы опеки и попечительства по месту жительства следующие документы:</w:t>
      </w:r>
      <w:r w:rsidRPr="00A124BA">
        <w:rPr>
          <w:rFonts w:ascii="Times New Roman" w:hAnsi="Times New Roman"/>
          <w:bCs/>
          <w:sz w:val="28"/>
          <w:szCs w:val="28"/>
          <w:lang w:eastAsia="ar-SA"/>
        </w:rPr>
        <w:t>&lt;в ред. приказа департамента от 20.02.2017 № 04-17&gt;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</w:rPr>
        <w:t xml:space="preserve">2.7.1.1. Паспорт или иной документ, удостоверяющий личность. В случае представления документов по почте или в </w:t>
      </w:r>
      <w:r w:rsidRPr="00A124BA">
        <w:rPr>
          <w:rFonts w:ascii="Times New Roman" w:hAnsi="Times New Roman"/>
          <w:sz w:val="28"/>
          <w:szCs w:val="28"/>
          <w:lang w:eastAsia="ar-SA"/>
        </w:rPr>
        <w:t>форме электронных документов</w:t>
      </w:r>
      <w:r w:rsidRPr="00A124BA">
        <w:rPr>
          <w:rFonts w:ascii="Times New Roman" w:hAnsi="Times New Roman"/>
          <w:sz w:val="28"/>
          <w:szCs w:val="28"/>
        </w:rPr>
        <w:t xml:space="preserve"> заявитель представляет копию данного документа, заверенную в порядке, установленном Основами законодательства Российской Федерации о нотариате от 11.02.1993 № 4462-1, или предъявляет в момент получения </w:t>
      </w:r>
      <w:r w:rsidRPr="00A124BA">
        <w:rPr>
          <w:rFonts w:ascii="Times New Roman" w:hAnsi="Times New Roman"/>
          <w:sz w:val="28"/>
          <w:szCs w:val="28"/>
          <w:lang w:eastAsia="ar-SA"/>
        </w:rPr>
        <w:lastRenderedPageBreak/>
        <w:t>результата предоставления государственной услуги.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2.7.1.2. Заявление о предоставлении государственной услуги по форме, приведенной в приложении 2 к Административному регламенту. Бланк зая</w:t>
      </w:r>
      <w:r w:rsidRPr="00A124BA">
        <w:rPr>
          <w:rFonts w:ascii="Times New Roman" w:hAnsi="Times New Roman"/>
          <w:sz w:val="28"/>
          <w:szCs w:val="28"/>
          <w:lang w:eastAsia="ar-SA"/>
        </w:rPr>
        <w:t>в</w:t>
      </w:r>
      <w:r w:rsidRPr="00A124BA">
        <w:rPr>
          <w:rFonts w:ascii="Times New Roman" w:hAnsi="Times New Roman"/>
          <w:sz w:val="28"/>
          <w:szCs w:val="28"/>
          <w:lang w:eastAsia="ar-SA"/>
        </w:rPr>
        <w:t>ления предоставляется заявителю лично по его требованию в органе опеки и попечительства, а также размещается в электронной форме на Едином портале государственных и муниципальных услуг (функций). &lt;в ред. приказа депа</w:t>
      </w:r>
      <w:r w:rsidRPr="00A124BA">
        <w:rPr>
          <w:rFonts w:ascii="Times New Roman" w:hAnsi="Times New Roman"/>
          <w:sz w:val="28"/>
          <w:szCs w:val="28"/>
          <w:lang w:eastAsia="ar-SA"/>
        </w:rPr>
        <w:t>р</w:t>
      </w:r>
      <w:r w:rsidRPr="00A124BA">
        <w:rPr>
          <w:rFonts w:ascii="Times New Roman" w:hAnsi="Times New Roman"/>
          <w:sz w:val="28"/>
          <w:szCs w:val="28"/>
          <w:lang w:eastAsia="ar-SA"/>
        </w:rPr>
        <w:t>тамента от 30.05.2014 № 33-14&gt;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2.7.1.3. Справка с места работы с указанием должности и размера средней заработной платы за последние 12 месяцев, а для граждан, не с</w:t>
      </w:r>
      <w:r w:rsidRPr="00A124BA">
        <w:rPr>
          <w:rFonts w:ascii="Times New Roman" w:hAnsi="Times New Roman"/>
          <w:sz w:val="28"/>
          <w:szCs w:val="28"/>
          <w:lang w:eastAsia="ar-SA"/>
        </w:rPr>
        <w:t>о</w:t>
      </w:r>
      <w:r w:rsidRPr="00A124BA">
        <w:rPr>
          <w:rFonts w:ascii="Times New Roman" w:hAnsi="Times New Roman"/>
          <w:sz w:val="28"/>
          <w:szCs w:val="28"/>
          <w:lang w:eastAsia="ar-SA"/>
        </w:rPr>
        <w:t>стоящих в трудовых отношениях, – иной документ, подтверждающий доходы (для пенсионеров – копии пенсионного удостоверения</w:t>
      </w:r>
      <w:r w:rsidRPr="00503608">
        <w:rPr>
          <w:rFonts w:ascii="Times New Roman" w:hAnsi="Times New Roman"/>
          <w:sz w:val="28"/>
          <w:szCs w:val="28"/>
        </w:rPr>
        <w:t>(при наличии)</w:t>
      </w:r>
      <w:r w:rsidRPr="00503608">
        <w:rPr>
          <w:rFonts w:ascii="Times New Roman" w:hAnsi="Times New Roman"/>
          <w:sz w:val="28"/>
          <w:szCs w:val="28"/>
          <w:lang w:eastAsia="ar-SA"/>
        </w:rPr>
        <w:t>).</w:t>
      </w:r>
      <w:r w:rsidRPr="00A124BA">
        <w:rPr>
          <w:rFonts w:ascii="Times New Roman" w:hAnsi="Times New Roman"/>
          <w:sz w:val="28"/>
          <w:szCs w:val="28"/>
          <w:lang w:eastAsia="ar-SA"/>
        </w:rPr>
        <w:t xml:space="preserve"> Док</w:t>
      </w:r>
      <w:r w:rsidRPr="00A124BA">
        <w:rPr>
          <w:rFonts w:ascii="Times New Roman" w:hAnsi="Times New Roman"/>
          <w:sz w:val="28"/>
          <w:szCs w:val="28"/>
          <w:lang w:eastAsia="ar-SA"/>
        </w:rPr>
        <w:t>у</w:t>
      </w:r>
      <w:r w:rsidRPr="00A124BA">
        <w:rPr>
          <w:rFonts w:ascii="Times New Roman" w:hAnsi="Times New Roman"/>
          <w:sz w:val="28"/>
          <w:szCs w:val="28"/>
          <w:lang w:eastAsia="ar-SA"/>
        </w:rPr>
        <w:t>менты принимаются органом опеки и попечительства в течение года со дня их выдачи. &lt;в ред. приказ</w:t>
      </w:r>
      <w:r>
        <w:rPr>
          <w:rFonts w:ascii="Times New Roman" w:hAnsi="Times New Roman"/>
          <w:sz w:val="28"/>
          <w:szCs w:val="28"/>
          <w:lang w:eastAsia="ar-SA"/>
        </w:rPr>
        <w:t>ов</w:t>
      </w:r>
      <w:r w:rsidRPr="00A124BA">
        <w:rPr>
          <w:rFonts w:ascii="Times New Roman" w:hAnsi="Times New Roman"/>
          <w:sz w:val="28"/>
          <w:szCs w:val="28"/>
          <w:lang w:eastAsia="ar-SA"/>
        </w:rPr>
        <w:t xml:space="preserve"> департамента от 30.05.2014 № 33-14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</w:rPr>
        <w:t>от 27.11.2020 № 52-20</w:t>
      </w:r>
      <w:r w:rsidRPr="00A124BA">
        <w:rPr>
          <w:rFonts w:ascii="Times New Roman" w:hAnsi="Times New Roman"/>
          <w:sz w:val="28"/>
          <w:szCs w:val="28"/>
          <w:lang w:eastAsia="ar-SA"/>
        </w:rPr>
        <w:t>&gt;</w:t>
      </w:r>
    </w:p>
    <w:p w:rsidR="001138D8" w:rsidRPr="00503608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608">
        <w:rPr>
          <w:rFonts w:ascii="Times New Roman" w:hAnsi="Times New Roman"/>
          <w:sz w:val="28"/>
          <w:szCs w:val="28"/>
        </w:rPr>
        <w:t>2.7.1.4. Медицинское заключение о состоянии здоровья по результатам медицинского освидетельствования гражданина, выразившего желание стать опекуном, выданное в соответствии с приказом Министерства здравоохр</w:t>
      </w:r>
      <w:r w:rsidRPr="00503608">
        <w:rPr>
          <w:rFonts w:ascii="Times New Roman" w:hAnsi="Times New Roman"/>
          <w:sz w:val="28"/>
          <w:szCs w:val="28"/>
        </w:rPr>
        <w:t>а</w:t>
      </w:r>
      <w:r w:rsidRPr="00503608">
        <w:rPr>
          <w:rFonts w:ascii="Times New Roman" w:hAnsi="Times New Roman"/>
          <w:sz w:val="28"/>
          <w:szCs w:val="28"/>
        </w:rPr>
        <w:t>нения Российской Федерации от 10.08.2020 № 823н "Об утверждении Порядка выдачи медицинского заключения о состоянии здоровья по результатам м</w:t>
      </w:r>
      <w:r w:rsidRPr="00503608">
        <w:rPr>
          <w:rFonts w:ascii="Times New Roman" w:hAnsi="Times New Roman"/>
          <w:sz w:val="28"/>
          <w:szCs w:val="28"/>
        </w:rPr>
        <w:t>е</w:t>
      </w:r>
      <w:r w:rsidRPr="00503608">
        <w:rPr>
          <w:rFonts w:ascii="Times New Roman" w:hAnsi="Times New Roman"/>
          <w:sz w:val="28"/>
          <w:szCs w:val="28"/>
        </w:rPr>
        <w:t>дицинского освидетельствования гражданина, выразившего желание стать опекуном или попечителем совершеннолетнего недееспособного или не полностью дееспособного гражданина".</w:t>
      </w:r>
    </w:p>
    <w:p w:rsidR="001138D8" w:rsidRPr="00503608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608">
        <w:rPr>
          <w:rFonts w:ascii="Times New Roman" w:hAnsi="Times New Roman"/>
          <w:sz w:val="28"/>
          <w:szCs w:val="28"/>
        </w:rPr>
        <w:t>Медицинское заключение принимается</w:t>
      </w:r>
      <w:r w:rsidRPr="003C101D">
        <w:rPr>
          <w:rFonts w:ascii="Times New Roman" w:eastAsia="Calibri" w:hAnsi="Times New Roman"/>
          <w:sz w:val="28"/>
          <w:lang w:eastAsia="en-US"/>
        </w:rPr>
        <w:t xml:space="preserve"> органом опеки и</w:t>
      </w:r>
      <w:r w:rsidRPr="00503608">
        <w:rPr>
          <w:rFonts w:ascii="Times New Roman" w:hAnsi="Times New Roman"/>
          <w:sz w:val="28"/>
          <w:szCs w:val="28"/>
        </w:rPr>
        <w:t> </w:t>
      </w:r>
      <w:r w:rsidRPr="003C101D">
        <w:rPr>
          <w:rFonts w:ascii="Times New Roman" w:eastAsia="Calibri" w:hAnsi="Times New Roman"/>
          <w:sz w:val="28"/>
          <w:lang w:eastAsia="en-US"/>
        </w:rPr>
        <w:t xml:space="preserve">попечительства в течение 3месяцев со дня </w:t>
      </w:r>
      <w:r w:rsidRPr="00503608">
        <w:rPr>
          <w:rFonts w:ascii="Times New Roman" w:hAnsi="Times New Roman"/>
          <w:sz w:val="28"/>
          <w:szCs w:val="28"/>
        </w:rPr>
        <w:t>его</w:t>
      </w:r>
      <w:r w:rsidRPr="003C101D">
        <w:rPr>
          <w:rFonts w:ascii="Times New Roman" w:eastAsia="Calibri" w:hAnsi="Times New Roman"/>
          <w:sz w:val="28"/>
          <w:lang w:eastAsia="en-US"/>
        </w:rPr>
        <w:t xml:space="preserve"> выдачи</w:t>
      </w:r>
      <w:r>
        <w:rPr>
          <w:rFonts w:ascii="Times New Roman" w:eastAsia="Calibri" w:hAnsi="Times New Roman"/>
          <w:sz w:val="28"/>
          <w:lang w:eastAsia="en-US"/>
        </w:rPr>
        <w:t>.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>&lt;абзац введен приказом департамента от 20.02.2017 № 04-17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</w:rPr>
        <w:t>в ред. приказа департамента от 27.11.2020 № 52-20</w:t>
      </w:r>
      <w:r w:rsidRPr="00D873EB">
        <w:rPr>
          <w:rFonts w:ascii="Times New Roman" w:hAnsi="Times New Roman"/>
          <w:sz w:val="28"/>
          <w:lang w:eastAsia="ar-SA"/>
        </w:rPr>
        <w:t>&gt;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</w:rPr>
        <w:t>2.7.1.5.</w:t>
      </w:r>
      <w:r w:rsidRPr="00A124BA">
        <w:rPr>
          <w:rFonts w:ascii="Times New Roman" w:hAnsi="Times New Roman"/>
          <w:sz w:val="28"/>
          <w:szCs w:val="28"/>
          <w:lang w:eastAsia="ar-SA"/>
        </w:rPr>
        <w:t xml:space="preserve"> Копия свидетельства о браке (если заявитель состоит в браке).</w:t>
      </w:r>
    </w:p>
    <w:p w:rsidR="001138D8" w:rsidRPr="00A124BA" w:rsidRDefault="001138D8" w:rsidP="001138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</w:rPr>
        <w:t>2.7.1.6.</w:t>
      </w:r>
      <w:r w:rsidRPr="00A124BA">
        <w:rPr>
          <w:rFonts w:ascii="Times New Roman" w:hAnsi="Times New Roman"/>
          <w:sz w:val="28"/>
          <w:szCs w:val="28"/>
          <w:lang w:eastAsia="ar-SA"/>
        </w:rPr>
        <w:t xml:space="preserve"> Письменное согласие совершеннолетних членов семьи с учетом мнения детей, достигших 10-летнего возраста, проживающих совместно с заявителем,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 по форме согласно приложению 4 к Административному регламенту.</w:t>
      </w:r>
    </w:p>
    <w:p w:rsidR="001138D8" w:rsidRPr="00503608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632AE6">
        <w:rPr>
          <w:rFonts w:ascii="Times New Roman" w:hAnsi="Times New Roman"/>
          <w:sz w:val="28"/>
          <w:lang w:eastAsia="ar-SA"/>
        </w:rPr>
        <w:t xml:space="preserve">2.7.1.7. </w:t>
      </w:r>
      <w:r w:rsidRPr="00503608">
        <w:rPr>
          <w:rFonts w:ascii="Times New Roman" w:hAnsi="Times New Roman"/>
          <w:sz w:val="28"/>
          <w:szCs w:val="28"/>
        </w:rPr>
        <w:t>Документы (сведения), подтверждающие право пользования жилым помещением либо право собственности на жилое помещение, и копия финансового лицевого счета с места жительства гражданина, выразившего желание стать опекуном, в случае, если документ предоставляется частной жилищно-эксплуатационной организацией</w:t>
      </w:r>
      <w:r w:rsidRPr="00632AE6">
        <w:rPr>
          <w:rFonts w:ascii="Times New Roman" w:hAnsi="Times New Roman"/>
          <w:sz w:val="28"/>
          <w:lang w:eastAsia="ar-SA"/>
        </w:rPr>
        <w:t>.</w:t>
      </w:r>
      <w:r>
        <w:rPr>
          <w:rFonts w:ascii="Times New Roman" w:hAnsi="Times New Roman"/>
          <w:sz w:val="28"/>
          <w:szCs w:val="28"/>
        </w:rPr>
        <w:t>&lt;в ред. приказа департамента от 27.11.2020 № 52-20&gt;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</w:rPr>
        <w:t>2.7.1.8.</w:t>
      </w:r>
      <w:r w:rsidRPr="00A124BA">
        <w:rPr>
          <w:rFonts w:ascii="Times New Roman" w:hAnsi="Times New Roman"/>
          <w:sz w:val="28"/>
          <w:szCs w:val="28"/>
          <w:lang w:eastAsia="ar-SA"/>
        </w:rPr>
        <w:t xml:space="preserve"> Документ о прохождении заявителем подготовки в порядке, утвержденном постановлением Правительства Российской Федерации от 17 ноября 2010 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 (при наличии).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lastRenderedPageBreak/>
        <w:t>2.7.1.9. Автобиографические сведения.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eastAsia="Calibri" w:hAnsi="Times New Roman"/>
          <w:sz w:val="28"/>
          <w:szCs w:val="28"/>
          <w:lang w:eastAsia="en-US"/>
        </w:rPr>
        <w:t>2.7.1</w:t>
      </w:r>
      <w:r w:rsidRPr="00A124BA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r w:rsidRPr="00A124BA">
        <w:rPr>
          <w:rFonts w:ascii="Times New Roman" w:eastAsia="Calibri" w:hAnsi="Times New Roman"/>
          <w:sz w:val="28"/>
          <w:szCs w:val="28"/>
          <w:lang w:eastAsia="en-US"/>
        </w:rPr>
        <w:t>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− близкие родственники, выразившие желание стать опекунами), вместе с документами, предусмотренными подпунктами 2.7.1.2, 2.7.1.4, 2.7.1.5 пункта 2.7 данного раздела Административного регламента, представляют в орган опеки и попечительства по месту жительства документы, подтверждающие родство с совершеннолетним подопечным.</w:t>
      </w:r>
      <w:r w:rsidRPr="00A124BA">
        <w:rPr>
          <w:rFonts w:ascii="Times New Roman" w:hAnsi="Times New Roman"/>
          <w:bCs/>
          <w:sz w:val="28"/>
          <w:szCs w:val="28"/>
          <w:lang w:eastAsia="ar-SA"/>
        </w:rPr>
        <w:t>&lt;подпункт введен приказом департамента от 20.02.2017 № 04-17&gt;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2.7.2. Документы, запрашиваемые органами опеки и попечительства в рамках межведомственного информационного взаимодействия: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A124BA">
        <w:rPr>
          <w:rFonts w:ascii="Times New Roman" w:hAnsi="Times New Roman"/>
          <w:sz w:val="28"/>
          <w:szCs w:val="28"/>
        </w:rPr>
        <w:t>справка, подтверждающая получение пенсии, выдаваемая территор</w:t>
      </w:r>
      <w:r w:rsidRPr="00A124BA">
        <w:rPr>
          <w:rFonts w:ascii="Times New Roman" w:hAnsi="Times New Roman"/>
          <w:sz w:val="28"/>
          <w:szCs w:val="28"/>
        </w:rPr>
        <w:t>и</w:t>
      </w:r>
      <w:r w:rsidRPr="00A124BA">
        <w:rPr>
          <w:rFonts w:ascii="Times New Roman" w:hAnsi="Times New Roman"/>
          <w:sz w:val="28"/>
          <w:szCs w:val="28"/>
        </w:rPr>
        <w:t>альными органами Пенсионного фонда Российской Федерации или иными органами, осуществляющими пенсионное обеспечение, - в отношении гра</w:t>
      </w:r>
      <w:r w:rsidRPr="00A124BA">
        <w:rPr>
          <w:rFonts w:ascii="Times New Roman" w:hAnsi="Times New Roman"/>
          <w:sz w:val="28"/>
          <w:szCs w:val="28"/>
        </w:rPr>
        <w:t>ж</w:t>
      </w:r>
      <w:r w:rsidRPr="00A124BA">
        <w:rPr>
          <w:rFonts w:ascii="Times New Roman" w:hAnsi="Times New Roman"/>
          <w:sz w:val="28"/>
          <w:szCs w:val="28"/>
        </w:rPr>
        <w:t>данина, выразившего желание стать опекуном, являющегося пенсионером</w:t>
      </w:r>
      <w:r w:rsidRPr="00A124BA">
        <w:rPr>
          <w:rFonts w:ascii="Times New Roman" w:hAnsi="Times New Roman"/>
          <w:sz w:val="28"/>
          <w:szCs w:val="28"/>
          <w:lang w:eastAsia="ar-SA"/>
        </w:rPr>
        <w:t>;</w:t>
      </w:r>
    </w:p>
    <w:p w:rsidR="001138D8" w:rsidRPr="00503608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03608">
        <w:rPr>
          <w:rFonts w:ascii="Times New Roman" w:hAnsi="Times New Roman"/>
          <w:sz w:val="28"/>
          <w:szCs w:val="28"/>
          <w:lang w:eastAsia="ar-SA"/>
        </w:rPr>
        <w:t>-</w:t>
      </w:r>
      <w:r w:rsidRPr="00503608">
        <w:rPr>
          <w:rFonts w:ascii="Times New Roman" w:hAnsi="Times New Roman"/>
          <w:sz w:val="28"/>
          <w:szCs w:val="28"/>
        </w:rPr>
        <w:t>документы (сведения), подтверждающие право пользования жилым помещением либо право собственности на жилое помещение, и копия финансового лицевого счета с места жительства гражданина, выразившего ж</w:t>
      </w:r>
      <w:r w:rsidRPr="00503608">
        <w:rPr>
          <w:rFonts w:ascii="Times New Roman" w:hAnsi="Times New Roman"/>
          <w:sz w:val="28"/>
          <w:szCs w:val="28"/>
        </w:rPr>
        <w:t>е</w:t>
      </w:r>
      <w:r w:rsidRPr="00503608">
        <w:rPr>
          <w:rFonts w:ascii="Times New Roman" w:hAnsi="Times New Roman"/>
          <w:sz w:val="28"/>
          <w:szCs w:val="28"/>
        </w:rPr>
        <w:t>лание стать опекуном, в случае, если документ предоставляется органами местного самоуправления муниципальных образований области или подведомственными органам местного самоуправления муниципальных образов</w:t>
      </w:r>
      <w:r w:rsidRPr="00503608">
        <w:rPr>
          <w:rFonts w:ascii="Times New Roman" w:hAnsi="Times New Roman"/>
          <w:sz w:val="28"/>
          <w:szCs w:val="28"/>
        </w:rPr>
        <w:t>а</w:t>
      </w:r>
      <w:r w:rsidRPr="00503608">
        <w:rPr>
          <w:rFonts w:ascii="Times New Roman" w:hAnsi="Times New Roman"/>
          <w:sz w:val="28"/>
          <w:szCs w:val="28"/>
        </w:rPr>
        <w:t>ний области организациями</w:t>
      </w:r>
      <w:r w:rsidRPr="00632AE6">
        <w:rPr>
          <w:rFonts w:ascii="Times New Roman" w:hAnsi="Times New Roman"/>
          <w:sz w:val="28"/>
          <w:lang w:eastAsia="ar-SA"/>
        </w:rPr>
        <w:t>;</w:t>
      </w:r>
      <w:r>
        <w:rPr>
          <w:rFonts w:ascii="Times New Roman" w:hAnsi="Times New Roman"/>
          <w:sz w:val="28"/>
          <w:szCs w:val="28"/>
        </w:rPr>
        <w:t>&lt;в ред. приказа департамента от 27.11.2020 № 52-20&gt;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- справка об отсутствии у заявителя судимости за умышленное преступление против жизни и здоровья граждан, предоставляемая органами внутренних дел;</w:t>
      </w:r>
    </w:p>
    <w:p w:rsidR="001138D8" w:rsidRPr="00A124BA" w:rsidRDefault="001138D8" w:rsidP="001138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A124BA">
        <w:rPr>
          <w:rFonts w:ascii="Times New Roman" w:hAnsi="Times New Roman"/>
          <w:sz w:val="28"/>
          <w:szCs w:val="28"/>
        </w:rPr>
        <w:t>справка о соответствии жилых помещений санитарным и техническим правилам и нормам, предоставляемая органами местного самоуправления муниципальных образований области по месту жительства заявителя. &lt;в ред. приказа департамента от 27.02.2013 № 07-13&gt;;</w:t>
      </w:r>
    </w:p>
    <w:p w:rsidR="001138D8" w:rsidRPr="00A124BA" w:rsidRDefault="001138D8" w:rsidP="001138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eastAsia="Calibri" w:hAnsi="Times New Roman"/>
          <w:sz w:val="28"/>
          <w:szCs w:val="28"/>
          <w:lang w:eastAsia="en-US"/>
        </w:rPr>
        <w:t>-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сведениями.</w:t>
      </w:r>
      <w:r w:rsidRPr="00A124BA">
        <w:rPr>
          <w:rFonts w:ascii="Times New Roman" w:hAnsi="Times New Roman"/>
          <w:sz w:val="28"/>
          <w:szCs w:val="28"/>
        </w:rPr>
        <w:t>&lt;абзац введен приказом департамента от 20.02.2017 № 04-17&gt;;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Данные документы заявитель вправе предоставить по собственной инициативе.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lastRenderedPageBreak/>
        <w:t>Межведомственный запрос о представлении документов и информации, необходимых для предоставления государственной услуги,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документов, указанных в пункте 2.7.1 настоящего регламента с приложением копий з</w:t>
      </w:r>
      <w:r w:rsidRPr="00A124BA">
        <w:rPr>
          <w:rFonts w:ascii="Times New Roman" w:hAnsi="Times New Roman"/>
          <w:sz w:val="28"/>
          <w:szCs w:val="28"/>
        </w:rPr>
        <w:t>а</w:t>
      </w:r>
      <w:r w:rsidRPr="00A124BA">
        <w:rPr>
          <w:rFonts w:ascii="Times New Roman" w:hAnsi="Times New Roman"/>
          <w:sz w:val="28"/>
          <w:szCs w:val="28"/>
        </w:rPr>
        <w:t>просов к комплекту документов. &lt;абзац введен приказом департамента от 30.05.2014 № 33-14&gt;</w:t>
      </w:r>
    </w:p>
    <w:p w:rsidR="001138D8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государственную услугу, подведомственной государственному органу организ</w:t>
      </w:r>
      <w:r w:rsidRPr="00A124BA">
        <w:rPr>
          <w:rFonts w:ascii="Times New Roman" w:hAnsi="Times New Roman"/>
          <w:sz w:val="28"/>
          <w:szCs w:val="28"/>
        </w:rPr>
        <w:t>а</w:t>
      </w:r>
      <w:r w:rsidRPr="00A124BA">
        <w:rPr>
          <w:rFonts w:ascii="Times New Roman" w:hAnsi="Times New Roman"/>
          <w:sz w:val="28"/>
          <w:szCs w:val="28"/>
        </w:rPr>
        <w:t>ции, участвующей в предоставлении государственных и муниципальных у</w:t>
      </w:r>
      <w:r w:rsidRPr="00A124BA">
        <w:rPr>
          <w:rFonts w:ascii="Times New Roman" w:hAnsi="Times New Roman"/>
          <w:sz w:val="28"/>
          <w:szCs w:val="28"/>
        </w:rPr>
        <w:t>с</w:t>
      </w:r>
      <w:r w:rsidRPr="00A124BA">
        <w:rPr>
          <w:rFonts w:ascii="Times New Roman" w:hAnsi="Times New Roman"/>
          <w:sz w:val="28"/>
          <w:szCs w:val="28"/>
        </w:rPr>
        <w:t>луг. Направление межведомственного запроса на бумажном носителе допу</w:t>
      </w:r>
      <w:r w:rsidRPr="00A124BA">
        <w:rPr>
          <w:rFonts w:ascii="Times New Roman" w:hAnsi="Times New Roman"/>
          <w:sz w:val="28"/>
          <w:szCs w:val="28"/>
        </w:rPr>
        <w:t>с</w:t>
      </w:r>
      <w:r w:rsidRPr="00A124BA">
        <w:rPr>
          <w:rFonts w:ascii="Times New Roman" w:hAnsi="Times New Roman"/>
          <w:sz w:val="28"/>
          <w:szCs w:val="28"/>
        </w:rPr>
        <w:t>кается в случае невозможности направления запроса в электронной форме в связи с подтвержденной технической недоступностью или неработоспосо</w:t>
      </w:r>
      <w:r w:rsidRPr="00A124BA">
        <w:rPr>
          <w:rFonts w:ascii="Times New Roman" w:hAnsi="Times New Roman"/>
          <w:sz w:val="28"/>
          <w:szCs w:val="28"/>
        </w:rPr>
        <w:t>б</w:t>
      </w:r>
      <w:r w:rsidRPr="00A124BA">
        <w:rPr>
          <w:rFonts w:ascii="Times New Roman" w:hAnsi="Times New Roman"/>
          <w:sz w:val="28"/>
          <w:szCs w:val="28"/>
        </w:rPr>
        <w:t>ностью веб-сервисов либо неработоспособностью каналов связи, обеспеч</w:t>
      </w:r>
      <w:r w:rsidRPr="00A124BA">
        <w:rPr>
          <w:rFonts w:ascii="Times New Roman" w:hAnsi="Times New Roman"/>
          <w:sz w:val="28"/>
          <w:szCs w:val="28"/>
        </w:rPr>
        <w:t>и</w:t>
      </w:r>
      <w:r w:rsidRPr="00A124BA">
        <w:rPr>
          <w:rFonts w:ascii="Times New Roman" w:hAnsi="Times New Roman"/>
          <w:sz w:val="28"/>
          <w:szCs w:val="28"/>
        </w:rPr>
        <w:t xml:space="preserve">вающих доступ к </w:t>
      </w:r>
      <w:r w:rsidRPr="00503608">
        <w:rPr>
          <w:rFonts w:ascii="Times New Roman" w:hAnsi="Times New Roman"/>
          <w:sz w:val="28"/>
          <w:szCs w:val="28"/>
        </w:rPr>
        <w:t>сервисам, с соблюдением требований законодательства Российской Федерации в области персональных данных.</w:t>
      </w:r>
      <w:r w:rsidRPr="00A124BA">
        <w:rPr>
          <w:rFonts w:ascii="Times New Roman" w:hAnsi="Times New Roman"/>
          <w:sz w:val="28"/>
          <w:szCs w:val="28"/>
        </w:rPr>
        <w:t>&lt;в ред. приказов д</w:t>
      </w:r>
      <w:r w:rsidRPr="00A124BA">
        <w:rPr>
          <w:rFonts w:ascii="Times New Roman" w:hAnsi="Times New Roman"/>
          <w:sz w:val="28"/>
          <w:szCs w:val="28"/>
        </w:rPr>
        <w:t>е</w:t>
      </w:r>
      <w:r w:rsidRPr="00A124BA">
        <w:rPr>
          <w:rFonts w:ascii="Times New Roman" w:hAnsi="Times New Roman"/>
          <w:sz w:val="28"/>
          <w:szCs w:val="28"/>
        </w:rPr>
        <w:t>партамента от 26.05.2015 № 25-15, от 20.02.2017 № 04-17</w:t>
      </w:r>
      <w:r>
        <w:rPr>
          <w:rFonts w:ascii="Times New Roman" w:hAnsi="Times New Roman"/>
          <w:sz w:val="28"/>
          <w:szCs w:val="28"/>
        </w:rPr>
        <w:t>, от 27.11.2020 № 52-20</w:t>
      </w:r>
      <w:r w:rsidRPr="00A124BA">
        <w:rPr>
          <w:rFonts w:ascii="Times New Roman" w:hAnsi="Times New Roman"/>
          <w:sz w:val="28"/>
          <w:szCs w:val="28"/>
        </w:rPr>
        <w:t>&gt;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Органы или организации, участвующие в межведомственном взаим</w:t>
      </w:r>
      <w:r w:rsidRPr="00A124BA">
        <w:rPr>
          <w:rFonts w:ascii="Times New Roman" w:hAnsi="Times New Roman"/>
          <w:sz w:val="28"/>
          <w:szCs w:val="28"/>
        </w:rPr>
        <w:t>о</w:t>
      </w:r>
      <w:r w:rsidRPr="00A124BA">
        <w:rPr>
          <w:rFonts w:ascii="Times New Roman" w:hAnsi="Times New Roman"/>
          <w:sz w:val="28"/>
          <w:szCs w:val="28"/>
        </w:rPr>
        <w:t>действии, в течение 5 рабочих дней после получения запроса органа опеки и попечительства готовят информацию и направляют ее в орган опеки и поп</w:t>
      </w:r>
      <w:r w:rsidRPr="00A124BA">
        <w:rPr>
          <w:rFonts w:ascii="Times New Roman" w:hAnsi="Times New Roman"/>
          <w:sz w:val="28"/>
          <w:szCs w:val="28"/>
        </w:rPr>
        <w:t>е</w:t>
      </w:r>
      <w:r w:rsidRPr="00A124BA">
        <w:rPr>
          <w:rFonts w:ascii="Times New Roman" w:hAnsi="Times New Roman"/>
          <w:sz w:val="28"/>
          <w:szCs w:val="28"/>
        </w:rPr>
        <w:t>чительства. &lt;абзац введен приказом департамента от 30.05.2014 № 33-14&gt;&lt;в ред. приказа департамента от 20.02.2017 № 04-17&gt;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2.7.3. Прием документов у заявителя осуществляется специалистом органа опеки и попечительства, за которым соответствующая обязанность закреплена должностным регламентом.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Представленные документы должны соответствовать следующим требованиям: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- тексты документов должны быть напечатаны или написаны разборчиво, фамилии, имена, отчества заявителей должны быть написаны полностью;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- документы не должны быть исполнены карандашом;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- в документах не должно быть неоговоренных в них исправлений, серьезных повреждений, не позволяющих однозначно истолковать их содержание;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- срок действия документов не должен быть истекшим.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Органы опеки и попечительства не вправе требовать от заявителя: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  <w:r w:rsidRPr="00A124BA">
        <w:rPr>
          <w:rFonts w:ascii="Times New Roman" w:hAnsi="Times New Roman"/>
          <w:sz w:val="28"/>
          <w:szCs w:val="28"/>
        </w:rPr>
        <w:t>&lt;в ред. приказа департамента от 11.02.2019 № 10-19&gt;</w:t>
      </w:r>
    </w:p>
    <w:p w:rsidR="001138D8" w:rsidRPr="00A124BA" w:rsidRDefault="001138D8" w:rsidP="001138D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eastAsia="Times New Roman" w:hAnsi="Times New Roman"/>
          <w:iCs/>
          <w:sz w:val="28"/>
          <w:szCs w:val="28"/>
          <w:lang w:eastAsia="en-US"/>
        </w:rPr>
        <w:lastRenderedPageBreak/>
        <w:t>- 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обязанность по представлению которых возложена на заявителя. Заявитель вправе представить указанные документы и информацию в орган, предоставляющий государственную услугу, по собственной инициативе;</w:t>
      </w:r>
      <w:r w:rsidRPr="00A124BA">
        <w:rPr>
          <w:rFonts w:ascii="Times New Roman" w:hAnsi="Times New Roman"/>
          <w:sz w:val="28"/>
          <w:szCs w:val="28"/>
        </w:rPr>
        <w:t>&lt;в ред. приказа департамента от 11.02.2019 № 10-19&gt;</w:t>
      </w:r>
    </w:p>
    <w:p w:rsidR="001138D8" w:rsidRPr="00A124BA" w:rsidRDefault="001138D8" w:rsidP="001138D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&lt;абзацы 10-14 введены приказом департамента от 11.02.2019 № 10-19&gt;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A124BA">
        <w:rPr>
          <w:rFonts w:ascii="Times New Roman" w:eastAsia="Calibri" w:hAnsi="Times New Roman"/>
          <w:spacing w:val="-6"/>
          <w:sz w:val="28"/>
          <w:szCs w:val="28"/>
          <w:lang w:eastAsia="en-US"/>
        </w:rPr>
        <w:t>- представления документов и информации, отсутствие и (или) недостоверность которых не указывались при первоначальном отказе в приеме док</w:t>
      </w:r>
      <w:r w:rsidRPr="00A124BA">
        <w:rPr>
          <w:rFonts w:ascii="Times New Roman" w:eastAsia="Calibri" w:hAnsi="Times New Roman"/>
          <w:spacing w:val="-6"/>
          <w:sz w:val="28"/>
          <w:szCs w:val="28"/>
          <w:lang w:eastAsia="en-US"/>
        </w:rPr>
        <w:t>у</w:t>
      </w:r>
      <w:r w:rsidRPr="00A124BA">
        <w:rPr>
          <w:rFonts w:ascii="Times New Roman" w:eastAsia="Calibri" w:hAnsi="Times New Roman"/>
          <w:spacing w:val="-6"/>
          <w:sz w:val="28"/>
          <w:szCs w:val="28"/>
          <w:lang w:eastAsia="en-US"/>
        </w:rPr>
        <w:t>ментов, необходимых для предоставления государственной услуги, либо в предоставлении государственной услуги, за исключением следующих случаев: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24BA">
        <w:rPr>
          <w:rFonts w:ascii="Times New Roman" w:eastAsia="Calibri" w:hAnsi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</w:t>
      </w:r>
      <w:r w:rsidRPr="00A124BA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124BA">
        <w:rPr>
          <w:rFonts w:ascii="Times New Roman" w:eastAsia="Calibri" w:hAnsi="Times New Roman"/>
          <w:sz w:val="28"/>
          <w:szCs w:val="28"/>
          <w:lang w:eastAsia="en-US"/>
        </w:rPr>
        <w:t>ния о предоставлении государственной услуги;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A124BA">
        <w:rPr>
          <w:rFonts w:ascii="Times New Roman" w:eastAsia="Calibri" w:hAnsi="Times New Roman"/>
          <w:spacing w:val="-6"/>
          <w:sz w:val="28"/>
          <w:szCs w:val="28"/>
          <w:lang w:eastAsia="en-US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</w:t>
      </w:r>
      <w:r w:rsidRPr="00A124BA">
        <w:rPr>
          <w:rFonts w:ascii="Times New Roman" w:eastAsia="Calibri" w:hAnsi="Times New Roman"/>
          <w:spacing w:val="-6"/>
          <w:sz w:val="28"/>
          <w:szCs w:val="28"/>
          <w:lang w:eastAsia="en-US"/>
        </w:rPr>
        <w:t>у</w:t>
      </w:r>
      <w:r w:rsidRPr="00A124BA">
        <w:rPr>
          <w:rFonts w:ascii="Times New Roman" w:eastAsia="Calibri" w:hAnsi="Times New Roman"/>
          <w:spacing w:val="-6"/>
          <w:sz w:val="28"/>
          <w:szCs w:val="28"/>
          <w:lang w:eastAsia="en-US"/>
        </w:rPr>
        <w:t>ментов, необходимых для предоставления государственной услуги, либо в предоставлении государственной услуги и не включенных в представленный ранее комплект документов;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24BA">
        <w:rPr>
          <w:rFonts w:ascii="Times New Roman" w:eastAsia="Calibri" w:hAnsi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</w:t>
      </w:r>
      <w:r w:rsidRPr="00A124BA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A124BA">
        <w:rPr>
          <w:rFonts w:ascii="Times New Roman" w:eastAsia="Calibri" w:hAnsi="Times New Roman"/>
          <w:sz w:val="28"/>
          <w:szCs w:val="28"/>
          <w:lang w:eastAsia="en-US"/>
        </w:rPr>
        <w:t>ления государственной услуги, либо в предоставлении государственной у</w:t>
      </w:r>
      <w:r w:rsidRPr="00A124BA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A124BA">
        <w:rPr>
          <w:rFonts w:ascii="Times New Roman" w:eastAsia="Calibri" w:hAnsi="Times New Roman"/>
          <w:sz w:val="28"/>
          <w:szCs w:val="28"/>
          <w:lang w:eastAsia="en-US"/>
        </w:rPr>
        <w:t>луги;</w:t>
      </w:r>
    </w:p>
    <w:p w:rsidR="001138D8" w:rsidRPr="00A124BA" w:rsidRDefault="001138D8" w:rsidP="001138D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eastAsia="Calibri" w:hAnsi="Times New Roman"/>
          <w:spacing w:val="-2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уведомляется заявитель, а также приносятся извинения за доставленные неудобства.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Ответственность за достоверность и полноту предоставляемых сведений и документов возлагается на заявителя.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2.8. Основания для отказа в приеме документов отсутствуют.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lastRenderedPageBreak/>
        <w:t>2.9. Основания для отказа в предоставлении государственной услуги отсутствуют.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2.9</w:t>
      </w:r>
      <w:r w:rsidRPr="00A124BA">
        <w:rPr>
          <w:rFonts w:ascii="Times New Roman" w:eastAsia="Times New Roman" w:hAnsi="Times New Roman"/>
          <w:sz w:val="28"/>
          <w:szCs w:val="28"/>
          <w:vertAlign w:val="superscript"/>
          <w:lang w:eastAsia="en-US"/>
        </w:rPr>
        <w:t>1</w:t>
      </w: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 xml:space="preserve">. Основания для приостановления предоставления государственной услуги отсутствуют. </w:t>
      </w:r>
      <w:r w:rsidRPr="00A124BA">
        <w:rPr>
          <w:rFonts w:ascii="Times New Roman" w:hAnsi="Times New Roman"/>
          <w:sz w:val="28"/>
          <w:szCs w:val="28"/>
        </w:rPr>
        <w:t>&lt;пункт введен приказом департамента от 11.02.2019    № 10-19&gt;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2.10. Государственная услуга предоставляется заявителю бесплатно.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2.11. Максимальный срок ожидания в очереди при подаче заявления о предоставлении государственной услуги и при получении результата пр</w:t>
      </w:r>
      <w:r w:rsidRPr="00A124BA">
        <w:rPr>
          <w:rFonts w:ascii="Times New Roman" w:hAnsi="Times New Roman"/>
          <w:sz w:val="28"/>
          <w:szCs w:val="28"/>
          <w:lang w:eastAsia="ar-SA"/>
        </w:rPr>
        <w:t>е</w:t>
      </w:r>
      <w:r w:rsidRPr="00A124BA">
        <w:rPr>
          <w:rFonts w:ascii="Times New Roman" w:hAnsi="Times New Roman"/>
          <w:sz w:val="28"/>
          <w:szCs w:val="28"/>
          <w:lang w:eastAsia="ar-SA"/>
        </w:rPr>
        <w:t>доставления государственной услуги не должен превышать 15 минут.&lt;в ред. приказа департамента от 30.05.2014 № 33-14&gt;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 xml:space="preserve">2.12. Регистрация принятых документов проводится в течение 30 минут со времени их поступления. 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2.13. Требования к помещениям, в которых предоставляется государственная услуга.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2.13.1. Центральный вход в здания органа опеки и попечительства должен быть оборудован вывеской, содержащей следующую информацию: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- наименование органа опеки и попечительства;</w:t>
      </w:r>
    </w:p>
    <w:p w:rsidR="001138D8" w:rsidRPr="00A124BA" w:rsidRDefault="001138D8" w:rsidP="001138D8">
      <w:pPr>
        <w:tabs>
          <w:tab w:val="left" w:pos="72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- режим работы;</w:t>
      </w:r>
    </w:p>
    <w:p w:rsidR="001138D8" w:rsidRPr="00A124BA" w:rsidRDefault="001138D8" w:rsidP="001138D8">
      <w:pPr>
        <w:tabs>
          <w:tab w:val="left" w:pos="72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- телефонный номер справочной службы (приёмной) органа опеки и попечительства.</w:t>
      </w:r>
    </w:p>
    <w:p w:rsidR="001138D8" w:rsidRPr="00A124BA" w:rsidRDefault="001138D8" w:rsidP="001138D8">
      <w:pPr>
        <w:tabs>
          <w:tab w:val="left" w:pos="72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bookmarkStart w:id="0" w:name="_Toc136151970"/>
      <w:r w:rsidRPr="00A124BA">
        <w:rPr>
          <w:rFonts w:ascii="Times New Roman" w:hAnsi="Times New Roman"/>
          <w:sz w:val="28"/>
          <w:szCs w:val="28"/>
          <w:lang w:eastAsia="ar-SA"/>
        </w:rPr>
        <w:t>Вход и выход из помещений оборудуются соответствующими указателями.</w:t>
      </w:r>
    </w:p>
    <w:bookmarkEnd w:id="0"/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Места предоставления государственной услуги должны соответствовать установленным санитарно-эпидемиологическим правилам и нормативам и быть оборудованы противопожарной системой и средствами пожаротушения, системой оповещения о возникновении чрезвычайной ситуации, местами для ожидания, для приема, местами для информирования.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Пути движения к входу в здание, вход в здание, пути движения к местам ожидания, информирования и предоставления государственной услуги, равно как и сами места ожидания, информирования и предоставления государственной услуги, санитарно-гигиенические помещения оборудуются в соо</w:t>
      </w:r>
      <w:r w:rsidRPr="00A124BA">
        <w:rPr>
          <w:rFonts w:ascii="Times New Roman" w:hAnsi="Times New Roman"/>
          <w:sz w:val="28"/>
          <w:szCs w:val="28"/>
          <w:lang w:eastAsia="ar-SA"/>
        </w:rPr>
        <w:t>т</w:t>
      </w:r>
      <w:r w:rsidRPr="00A124BA">
        <w:rPr>
          <w:rFonts w:ascii="Times New Roman" w:hAnsi="Times New Roman"/>
          <w:sz w:val="28"/>
          <w:szCs w:val="28"/>
          <w:lang w:eastAsia="ar-SA"/>
        </w:rPr>
        <w:t>ветствии с требованиями строительных норм и правил, обеспечивающих доступность для инвалидов и маломобильных групп населения.</w:t>
      </w:r>
      <w:r w:rsidRPr="00A124BA">
        <w:rPr>
          <w:rFonts w:ascii="Times New Roman" w:hAnsi="Times New Roman"/>
          <w:bCs/>
          <w:sz w:val="28"/>
          <w:szCs w:val="28"/>
          <w:lang w:eastAsia="ar-SA"/>
        </w:rPr>
        <w:t>&lt;в ред. пр</w:t>
      </w:r>
      <w:r w:rsidRPr="00A124BA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A124BA">
        <w:rPr>
          <w:rFonts w:ascii="Times New Roman" w:hAnsi="Times New Roman"/>
          <w:bCs/>
          <w:sz w:val="28"/>
          <w:szCs w:val="28"/>
          <w:lang w:eastAsia="ar-SA"/>
        </w:rPr>
        <w:t>каза департамента от 29.06.2016 № 31-16&gt;</w:t>
      </w:r>
    </w:p>
    <w:p w:rsidR="001138D8" w:rsidRPr="00A124BA" w:rsidRDefault="001138D8" w:rsidP="001138D8">
      <w:pPr>
        <w:keepNext/>
        <w:suppressAutoHyphens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>2.1</w:t>
      </w:r>
      <w:r w:rsidRPr="00A124BA">
        <w:rPr>
          <w:rFonts w:ascii="Times New Roman" w:hAnsi="Times New Roman"/>
          <w:bCs/>
          <w:sz w:val="28"/>
          <w:szCs w:val="28"/>
          <w:lang w:eastAsia="ar-SA"/>
        </w:rPr>
        <w:t>3</w:t>
      </w:r>
      <w:r w:rsidRPr="00A124BA">
        <w:rPr>
          <w:rFonts w:ascii="Times New Roman" w:hAnsi="Times New Roman"/>
          <w:bCs/>
          <w:sz w:val="28"/>
          <w:szCs w:val="28"/>
          <w:lang w:eastAsia="ar-SA"/>
        </w:rPr>
        <w:t>.2. Требования к местам для ожидания.</w:t>
      </w:r>
    </w:p>
    <w:p w:rsidR="001138D8" w:rsidRPr="00A124BA" w:rsidRDefault="001138D8" w:rsidP="001138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В местах для ожидания должны обеспечиваться условия, удобные для граждан и оптимальные для работы специалистов и должностных лиц.</w:t>
      </w:r>
    </w:p>
    <w:p w:rsidR="001138D8" w:rsidRPr="00A124BA" w:rsidRDefault="001138D8" w:rsidP="001138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Места для ожидания оборудуются столами с канцелярскими принадлежностями для осуществления необходимых записей, оформления письменных обращений и стульями, кресельными секциями. Количество мест для ожидания определяется исходя из фактической нагрузки и возможностей для их размещения в здании и составляет не менее чем 2 места.</w:t>
      </w:r>
    </w:p>
    <w:p w:rsidR="001138D8" w:rsidRPr="00A124BA" w:rsidRDefault="001138D8" w:rsidP="001138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lastRenderedPageBreak/>
        <w:t>2.13.3. Приём граждан осуществляется в специально выделенных для этих целей местах приёма.</w:t>
      </w:r>
    </w:p>
    <w:p w:rsidR="001138D8" w:rsidRPr="00A124BA" w:rsidRDefault="001138D8" w:rsidP="001138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Рядом с местами приёма должен находиться туалет со свободным доступом к нему в рабочее время.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2.13.4. Требования к местам информирования.</w:t>
      </w:r>
    </w:p>
    <w:p w:rsidR="001138D8" w:rsidRPr="00A124BA" w:rsidRDefault="001138D8" w:rsidP="001138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A124BA">
        <w:rPr>
          <w:rFonts w:ascii="Times New Roman" w:hAnsi="Times New Roman"/>
          <w:color w:val="000000"/>
          <w:sz w:val="28"/>
          <w:szCs w:val="28"/>
          <w:lang w:eastAsia="ar-SA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осуществления необходимых записей.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Информационные стенды устанавливаются в помещениях, предназначенных для приема заявителей.</w:t>
      </w:r>
    </w:p>
    <w:p w:rsidR="001138D8" w:rsidRPr="00A124BA" w:rsidRDefault="001138D8" w:rsidP="001138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 xml:space="preserve">2.14. Показатели доступности и качества предоставления государственной услуги. </w:t>
      </w:r>
    </w:p>
    <w:p w:rsidR="001138D8" w:rsidRPr="00A124BA" w:rsidRDefault="001138D8" w:rsidP="001138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2.14.1. Показатели доступности государственной услуги:</w:t>
      </w:r>
    </w:p>
    <w:p w:rsidR="001138D8" w:rsidRPr="00A124BA" w:rsidRDefault="001138D8" w:rsidP="001138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транспортная доступность к местам предоставления государственной услуги;</w:t>
      </w:r>
    </w:p>
    <w:p w:rsidR="001138D8" w:rsidRPr="00A124BA" w:rsidRDefault="001138D8" w:rsidP="001138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абзац исключен &lt;в ред. приказа департамента от 29.06.2016 № 31-16&gt;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беспрепятственный доступ к местам предоставления государственной услуги для маломобильных групп граждан (входы в помещения оборудуются пандусами, расширенными проходами, позволяющими обеспечить беспр</w:t>
      </w: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пятственный доступ маломобильных групп граждан, включая инвалидов, использующих кресла-коляски);&lt;абзац введен приказом департамента от 29.06.2016 № 31-16&gt;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D4BFC">
        <w:rPr>
          <w:rFonts w:ascii="Times New Roman" w:eastAsia="Times New Roman" w:hAnsi="Times New Roman"/>
          <w:sz w:val="28"/>
          <w:lang w:eastAsia="en-US"/>
        </w:rPr>
        <w:t xml:space="preserve">оборудование </w:t>
      </w:r>
      <w:r w:rsidRPr="00503608">
        <w:rPr>
          <w:rFonts w:ascii="Times New Roman" w:eastAsia="Calibri" w:hAnsi="Times New Roman"/>
          <w:sz w:val="28"/>
          <w:szCs w:val="28"/>
        </w:rPr>
        <w:t>на парковке общего пользования</w:t>
      </w:r>
      <w:r w:rsidRPr="000D4BFC">
        <w:rPr>
          <w:rFonts w:ascii="Times New Roman" w:eastAsia="Times New Roman" w:hAnsi="Times New Roman"/>
          <w:sz w:val="28"/>
          <w:lang w:eastAsia="en-US"/>
        </w:rPr>
        <w:t xml:space="preserve"> не менее </w:t>
      </w:r>
      <w:r w:rsidRPr="000D4BFC">
        <w:rPr>
          <w:rFonts w:ascii="Times New Roman" w:eastAsia="Calibri" w:hAnsi="Times New Roman"/>
          <w:sz w:val="28"/>
          <w:lang w:eastAsia="en-US"/>
        </w:rPr>
        <w:t>10</w:t>
      </w:r>
      <w:r w:rsidRPr="00503608">
        <w:rPr>
          <w:rFonts w:ascii="Times New Roman" w:eastAsia="Calibri" w:hAnsi="Times New Roman"/>
          <w:sz w:val="28"/>
          <w:szCs w:val="28"/>
        </w:rPr>
        <w:t> </w:t>
      </w:r>
      <w:r w:rsidRPr="000D4BFC">
        <w:rPr>
          <w:rFonts w:ascii="Times New Roman" w:eastAsia="Calibri" w:hAnsi="Times New Roman"/>
          <w:sz w:val="28"/>
          <w:lang w:eastAsia="en-US"/>
        </w:rPr>
        <w:t xml:space="preserve">процентов мест (но не менее одного места) </w:t>
      </w:r>
      <w:r w:rsidRPr="00503608">
        <w:rPr>
          <w:rFonts w:ascii="Times New Roman" w:eastAsia="Calibri" w:hAnsi="Times New Roman"/>
          <w:sz w:val="28"/>
          <w:szCs w:val="28"/>
        </w:rPr>
        <w:t xml:space="preserve">для бесплатной парковки </w:t>
      </w:r>
      <w:r w:rsidRPr="000D4BFC">
        <w:rPr>
          <w:rFonts w:ascii="Times New Roman" w:eastAsia="Times New Roman" w:hAnsi="Times New Roman"/>
          <w:sz w:val="28"/>
          <w:lang w:eastAsia="en-US"/>
        </w:rPr>
        <w:t>транспортных средств</w:t>
      </w:r>
      <w:r w:rsidRPr="00503608">
        <w:rPr>
          <w:rFonts w:ascii="Times New Roman" w:eastAsia="Calibri" w:hAnsi="Times New Roman"/>
          <w:sz w:val="28"/>
          <w:szCs w:val="28"/>
        </w:rPr>
        <w:t>, управляемых инвалидами или перевозящих</w:t>
      </w:r>
      <w:r w:rsidRPr="000D4BFC">
        <w:rPr>
          <w:rFonts w:ascii="Times New Roman" w:eastAsia="Times New Roman" w:hAnsi="Times New Roman"/>
          <w:sz w:val="28"/>
          <w:lang w:eastAsia="en-US"/>
        </w:rPr>
        <w:t xml:space="preserve"> инвалидов</w:t>
      </w:r>
      <w:r w:rsidRPr="00503608">
        <w:rPr>
          <w:rFonts w:ascii="Times New Roman" w:eastAsia="Calibri" w:hAnsi="Times New Roman"/>
          <w:sz w:val="28"/>
          <w:szCs w:val="28"/>
        </w:rPr>
        <w:t xml:space="preserve"> и (или) д</w:t>
      </w:r>
      <w:r w:rsidRPr="00503608">
        <w:rPr>
          <w:rFonts w:ascii="Times New Roman" w:eastAsia="Calibri" w:hAnsi="Times New Roman"/>
          <w:sz w:val="28"/>
          <w:szCs w:val="28"/>
        </w:rPr>
        <w:t>е</w:t>
      </w:r>
      <w:r w:rsidRPr="00503608">
        <w:rPr>
          <w:rFonts w:ascii="Times New Roman" w:eastAsia="Calibri" w:hAnsi="Times New Roman"/>
          <w:sz w:val="28"/>
          <w:szCs w:val="28"/>
        </w:rPr>
        <w:t>тей-инвалидов</w:t>
      </w:r>
      <w:r w:rsidRPr="000D4BFC">
        <w:rPr>
          <w:rFonts w:ascii="Times New Roman" w:eastAsia="Times New Roman" w:hAnsi="Times New Roman"/>
          <w:sz w:val="28"/>
          <w:lang w:eastAsia="en-US"/>
        </w:rPr>
        <w:t>;</w:t>
      </w: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&lt;абзац введен приказом департамента от 29.06.2016 № 31-16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</w:rPr>
        <w:t>в ред. приказа департамента от 27.11.2020 № 52-20</w:t>
      </w:r>
      <w:r w:rsidRPr="000D4BFC">
        <w:rPr>
          <w:rFonts w:ascii="Times New Roman" w:eastAsia="Times New Roman" w:hAnsi="Times New Roman"/>
          <w:sz w:val="28"/>
          <w:lang w:eastAsia="en-US"/>
        </w:rPr>
        <w:t>&gt;</w:t>
      </w:r>
    </w:p>
    <w:p w:rsidR="001138D8" w:rsidRPr="00A124BA" w:rsidRDefault="001138D8" w:rsidP="001138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обеспечение сопровождения инвалидов, имеющих стойкие расстройства функции зрения и самостоятельного передвижения,  к месту предоставления государственной услуги</w:t>
      </w:r>
      <w:r w:rsidRPr="00A124BA">
        <w:rPr>
          <w:rFonts w:ascii="Times New Roman" w:eastAsia="Times New Roman" w:hAnsi="Times New Roman"/>
          <w:sz w:val="28"/>
          <w:szCs w:val="28"/>
        </w:rPr>
        <w:t>;&lt;абзац введен приказом департамента от 29.06.2016 № 31-16&gt;</w:t>
      </w:r>
    </w:p>
    <w:p w:rsidR="001138D8" w:rsidRPr="00A124BA" w:rsidRDefault="001138D8" w:rsidP="001138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24BA">
        <w:rPr>
          <w:rFonts w:ascii="Times New Roman" w:eastAsia="Times New Roman" w:hAnsi="Times New Roman"/>
          <w:sz w:val="28"/>
          <w:szCs w:val="28"/>
        </w:rPr>
        <w:t>обеспечение дублирования необходимой для инвалидов звуковой и зрительной информации, а также надписей, знаков и иной текстовой и гр</w:t>
      </w:r>
      <w:r w:rsidRPr="00A124BA">
        <w:rPr>
          <w:rFonts w:ascii="Times New Roman" w:eastAsia="Times New Roman" w:hAnsi="Times New Roman"/>
          <w:sz w:val="28"/>
          <w:szCs w:val="28"/>
        </w:rPr>
        <w:t>а</w:t>
      </w:r>
      <w:r w:rsidRPr="00A124BA">
        <w:rPr>
          <w:rFonts w:ascii="Times New Roman" w:eastAsia="Times New Roman" w:hAnsi="Times New Roman"/>
          <w:sz w:val="28"/>
          <w:szCs w:val="28"/>
        </w:rPr>
        <w:t>фической информации знаками, выполненными рельефно-точечным шрифтом Брайля, допуск к местам предоставления государственной услуги сурдоп</w:t>
      </w:r>
      <w:r w:rsidRPr="00A124BA">
        <w:rPr>
          <w:rFonts w:ascii="Times New Roman" w:eastAsia="Times New Roman" w:hAnsi="Times New Roman"/>
          <w:sz w:val="28"/>
          <w:szCs w:val="28"/>
        </w:rPr>
        <w:t>е</w:t>
      </w:r>
      <w:r w:rsidRPr="00A124BA">
        <w:rPr>
          <w:rFonts w:ascii="Times New Roman" w:eastAsia="Times New Roman" w:hAnsi="Times New Roman"/>
          <w:sz w:val="28"/>
          <w:szCs w:val="28"/>
        </w:rPr>
        <w:t>реводчика и тифлосурдопереводчика;&lt;абзац введен приказом департамента от 29.06.2016 № 31-16&gt;</w:t>
      </w:r>
    </w:p>
    <w:p w:rsidR="001138D8" w:rsidRPr="00A124BA" w:rsidRDefault="001138D8" w:rsidP="001138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24BA">
        <w:rPr>
          <w:rFonts w:ascii="Times New Roman" w:eastAsia="Times New Roman" w:hAnsi="Times New Roman"/>
          <w:sz w:val="28"/>
          <w:szCs w:val="28"/>
        </w:rPr>
        <w:t>обеспечение допуска на объект собаки-проводника при наличии док</w:t>
      </w:r>
      <w:r w:rsidRPr="00A124BA">
        <w:rPr>
          <w:rFonts w:ascii="Times New Roman" w:eastAsia="Times New Roman" w:hAnsi="Times New Roman"/>
          <w:sz w:val="28"/>
          <w:szCs w:val="28"/>
        </w:rPr>
        <w:t>у</w:t>
      </w:r>
      <w:r w:rsidRPr="00A124BA">
        <w:rPr>
          <w:rFonts w:ascii="Times New Roman" w:eastAsia="Times New Roman" w:hAnsi="Times New Roman"/>
          <w:sz w:val="28"/>
          <w:szCs w:val="28"/>
        </w:rPr>
        <w:t>мента, подтверждающего ее специальное обучение;&lt;абзац введен приказом департамента от 29.06.2016 № 31-16&gt;</w:t>
      </w:r>
    </w:p>
    <w:p w:rsidR="001138D8" w:rsidRPr="00A124BA" w:rsidRDefault="001138D8" w:rsidP="001138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eastAsia="Times New Roman" w:hAnsi="Times New Roman"/>
          <w:sz w:val="28"/>
          <w:szCs w:val="28"/>
        </w:rPr>
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лицами;&lt;абзац введен приказом департамента от 29.06.2016 № 31-16&gt;</w:t>
      </w:r>
    </w:p>
    <w:p w:rsidR="001138D8" w:rsidRPr="00A124BA" w:rsidRDefault="001138D8" w:rsidP="001138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lastRenderedPageBreak/>
        <w:t>обеспечение предоставления государственной услуги с использованием возможностей Единого портала государственных и муниципальных услуг (функций);</w:t>
      </w:r>
    </w:p>
    <w:p w:rsidR="001138D8" w:rsidRPr="00A124BA" w:rsidRDefault="001138D8" w:rsidP="001138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размещение информации о порядке предоставления государственной услуги на официальных сайтах органов местного самоуправления муниципальных образований области.</w:t>
      </w:r>
    </w:p>
    <w:p w:rsidR="001138D8" w:rsidRPr="00A124BA" w:rsidRDefault="001138D8" w:rsidP="001138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2.14.2. Показатели качества предоставления государственной услуги:</w:t>
      </w:r>
    </w:p>
    <w:p w:rsidR="001138D8" w:rsidRPr="00A124BA" w:rsidRDefault="001138D8" w:rsidP="001138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соблюдение срока предоставления государственной услуги;</w:t>
      </w:r>
    </w:p>
    <w:p w:rsidR="001138D8" w:rsidRPr="00A124BA" w:rsidRDefault="001138D8" w:rsidP="001138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соблюдение сроков ожидания в очереди при предоставлении государственной услуги;</w:t>
      </w:r>
    </w:p>
    <w:p w:rsidR="001138D8" w:rsidRPr="00A124BA" w:rsidRDefault="001138D8" w:rsidP="001138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 xml:space="preserve">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услуги. </w:t>
      </w:r>
    </w:p>
    <w:p w:rsidR="001138D8" w:rsidRPr="00A124BA" w:rsidRDefault="001138D8" w:rsidP="001138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3.1. Предоставление государственной услуги включает в себя следующие административные процедуры: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- приём, проверка и регистрация документов, представленных заявителем;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 xml:space="preserve">- </w:t>
      </w:r>
      <w:r w:rsidRPr="00A124BA">
        <w:rPr>
          <w:rFonts w:ascii="Times New Roman" w:hAnsi="Times New Roman"/>
          <w:sz w:val="28"/>
          <w:szCs w:val="28"/>
          <w:lang w:eastAsia="ar-SA"/>
        </w:rPr>
        <w:t>оформление акта обследования условий жизни заявителя; &lt;в</w:t>
      </w:r>
      <w:r w:rsidRPr="00A124BA">
        <w:rPr>
          <w:rFonts w:ascii="Times New Roman" w:hAnsi="Times New Roman"/>
          <w:sz w:val="28"/>
          <w:szCs w:val="28"/>
        </w:rPr>
        <w:t xml:space="preserve"> ред. приказа департамента от 26.05.2015 № 25-15&gt;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A124BA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- принятие решения о назначении опекуна (попечителя) (о возможности заявителя быть опекуном (попечителем)) либо об отказе в назначении опекуна (попечителя) (о невозможности заявителя быть опекуном (попечителем)) с указанием причин отказа; </w:t>
      </w:r>
      <w:r w:rsidRPr="00A124BA">
        <w:rPr>
          <w:rFonts w:ascii="Times New Roman" w:hAnsi="Times New Roman"/>
          <w:sz w:val="28"/>
          <w:szCs w:val="28"/>
        </w:rPr>
        <w:t>&lt;в ред. приказа департамента от 11.02.2019        № 10-19&gt;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eastAsia="Calibri" w:hAnsi="Times New Roman"/>
          <w:spacing w:val="-2"/>
          <w:sz w:val="28"/>
          <w:szCs w:val="28"/>
          <w:lang w:eastAsia="en-US"/>
        </w:rPr>
        <w:t>- оформление и выдача либо отказ в выдаче удостоверения опекуна (попечителя) или заключения органа опеки и попечительства о возможности (невозможности) заявителя быть опекуном (попечителем).</w:t>
      </w:r>
      <w:r w:rsidRPr="00A124BA">
        <w:rPr>
          <w:rFonts w:ascii="Times New Roman" w:hAnsi="Times New Roman"/>
          <w:sz w:val="28"/>
          <w:szCs w:val="28"/>
        </w:rPr>
        <w:t>&lt;в ред. приказа департамента от 11.02.2019 № 10-19&gt;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3.2. Последовательность действий, осуществляемых при оказании государственной услуги, указана в блок-схеме предоставления государственной услуги, приведенной в приложении 5 к Административному регламенту.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3.3. Прием, проверка и регистрация документов, представленных заявителем.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Общий срок выполнения административной процедуры при личном обращении – 30 минут.&lt;в ред. приказа департамента от 29.06.2016 № 31-16&gt;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Общий срок выполнения административной процедуры при обращении по почте либо через Единый портал государственных и муниципальных услуг (функций) – 1 рабочий день. &lt;абзац введен приказом департамента от 29.06.2016 № 31-16&gt;</w:t>
      </w:r>
      <w:r w:rsidRPr="00A124BA">
        <w:rPr>
          <w:rFonts w:ascii="Times New Roman" w:hAnsi="Times New Roman"/>
          <w:sz w:val="28"/>
          <w:szCs w:val="28"/>
        </w:rPr>
        <w:t>&lt;в ред. приказа департамента от 20.02.2017 № 04-17&gt;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lastRenderedPageBreak/>
        <w:t>Результатом выполнения административной процедуры является регистрация документов, представленных заявителем. &lt;в ред. приказа департамента от 30.05.2014 № 33-14&gt;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 xml:space="preserve">3.3.1. Основанием для начала административной процедуры является представление заявителем документов, указанных в </w:t>
      </w:r>
      <w:hyperlink r:id="rId5" w:history="1">
        <w:r w:rsidRPr="00A124BA">
          <w:rPr>
            <w:rFonts w:ascii="Times New Roman" w:hAnsi="Times New Roman"/>
            <w:sz w:val="28"/>
            <w:szCs w:val="28"/>
            <w:lang w:eastAsia="ar-SA"/>
          </w:rPr>
          <w:t>пункте 2.7 раздела 2</w:t>
        </w:r>
      </w:hyperlink>
      <w:r w:rsidRPr="00A124BA">
        <w:rPr>
          <w:rFonts w:ascii="Times New Roman" w:hAnsi="Times New Roman"/>
          <w:sz w:val="28"/>
          <w:szCs w:val="28"/>
          <w:lang w:eastAsia="ar-SA"/>
        </w:rPr>
        <w:t xml:space="preserve"> Административного регламента, специалисту органа опеки и попечительства, за которым обязанность по приему документов закреплена должностным регламентом.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Максимальный срок приема документов не должен превышать 30 минут. &lt;в ред. приказа департамента от 30.05.2014 № 33-14&gt;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 xml:space="preserve">3.3.2. Специалист органа опеки и попечительства проводит первичную проверку представленных документов на предмет их соответствия </w:t>
      </w:r>
      <w:hyperlink r:id="rId6" w:history="1">
        <w:r w:rsidRPr="00A124BA">
          <w:rPr>
            <w:rFonts w:ascii="Times New Roman" w:hAnsi="Times New Roman"/>
            <w:sz w:val="28"/>
            <w:szCs w:val="28"/>
            <w:lang w:eastAsia="ar-SA"/>
          </w:rPr>
          <w:t>пункту 2.7 раздела 2</w:t>
        </w:r>
      </w:hyperlink>
      <w:r w:rsidRPr="00A124BA">
        <w:rPr>
          <w:rFonts w:ascii="Times New Roman" w:hAnsi="Times New Roman"/>
          <w:sz w:val="28"/>
          <w:szCs w:val="28"/>
          <w:lang w:eastAsia="ar-SA"/>
        </w:rPr>
        <w:t xml:space="preserve"> Административного регламента. В случае, если приложены не все документы, специалист органа опеки и попечительства определяет, являются ли недостающие документы документами, подлежащими предоставлению в рамках межведомственного взаимодействия. Если недостающие документы не подлежат получению в рамках межведомственного взаимодействия, а также если представленные документы не соответствуют требованиям по</w:t>
      </w:r>
      <w:r w:rsidRPr="00A124BA">
        <w:rPr>
          <w:rFonts w:ascii="Times New Roman" w:hAnsi="Times New Roman"/>
          <w:sz w:val="28"/>
          <w:szCs w:val="28"/>
          <w:lang w:eastAsia="ar-SA"/>
        </w:rPr>
        <w:t>д</w:t>
      </w:r>
      <w:r w:rsidRPr="00A124BA">
        <w:rPr>
          <w:rFonts w:ascii="Times New Roman" w:hAnsi="Times New Roman"/>
          <w:sz w:val="28"/>
          <w:szCs w:val="28"/>
          <w:lang w:eastAsia="ar-SA"/>
        </w:rPr>
        <w:t xml:space="preserve">пункта 2.7.3 </w:t>
      </w:r>
      <w:hyperlink r:id="rId7" w:history="1">
        <w:r w:rsidRPr="00A124BA">
          <w:rPr>
            <w:rFonts w:ascii="Times New Roman" w:hAnsi="Times New Roman"/>
            <w:sz w:val="28"/>
            <w:szCs w:val="28"/>
            <w:lang w:eastAsia="ar-SA"/>
          </w:rPr>
          <w:t>пункта 2.7 раздела 2</w:t>
        </w:r>
      </w:hyperlink>
      <w:r w:rsidRPr="00A124BA">
        <w:rPr>
          <w:rFonts w:ascii="Times New Roman" w:hAnsi="Times New Roman"/>
          <w:sz w:val="28"/>
          <w:szCs w:val="28"/>
          <w:lang w:eastAsia="ar-SA"/>
        </w:rPr>
        <w:t xml:space="preserve"> Административного регламента, специалист органа опеки и попечительства готовит проект решения об отказе в назнач</w:t>
      </w:r>
      <w:r w:rsidRPr="00A124BA">
        <w:rPr>
          <w:rFonts w:ascii="Times New Roman" w:hAnsi="Times New Roman"/>
          <w:sz w:val="28"/>
          <w:szCs w:val="28"/>
          <w:lang w:eastAsia="ar-SA"/>
        </w:rPr>
        <w:t>е</w:t>
      </w:r>
      <w:r w:rsidRPr="00A124BA">
        <w:rPr>
          <w:rFonts w:ascii="Times New Roman" w:hAnsi="Times New Roman"/>
          <w:sz w:val="28"/>
          <w:szCs w:val="28"/>
          <w:lang w:eastAsia="ar-SA"/>
        </w:rPr>
        <w:t>нии опекуном или попечителем с обоснованием мотивов, подписывает его у руководителя органа опеки и попечительства и направляет заявителю в т</w:t>
      </w:r>
      <w:r w:rsidRPr="00A124BA">
        <w:rPr>
          <w:rFonts w:ascii="Times New Roman" w:hAnsi="Times New Roman"/>
          <w:sz w:val="28"/>
          <w:szCs w:val="28"/>
          <w:lang w:eastAsia="ar-SA"/>
        </w:rPr>
        <w:t>е</w:t>
      </w:r>
      <w:r w:rsidRPr="00A124BA">
        <w:rPr>
          <w:rFonts w:ascii="Times New Roman" w:hAnsi="Times New Roman"/>
          <w:sz w:val="28"/>
          <w:szCs w:val="28"/>
          <w:lang w:eastAsia="ar-SA"/>
        </w:rPr>
        <w:t>чение двух рабочих дней.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После устранения причин, послуживших основанием для отказа в  установлении опеки (попечительства), заявитель вправе обратиться за получ</w:t>
      </w:r>
      <w:r w:rsidRPr="00A124BA">
        <w:rPr>
          <w:rFonts w:ascii="Times New Roman" w:hAnsi="Times New Roman"/>
          <w:sz w:val="28"/>
          <w:szCs w:val="28"/>
          <w:lang w:eastAsia="ar-SA"/>
        </w:rPr>
        <w:t>е</w:t>
      </w:r>
      <w:r w:rsidRPr="00A124BA">
        <w:rPr>
          <w:rFonts w:ascii="Times New Roman" w:hAnsi="Times New Roman"/>
          <w:sz w:val="28"/>
          <w:szCs w:val="28"/>
          <w:lang w:eastAsia="ar-SA"/>
        </w:rPr>
        <w:t>нием государственной услуги вновь.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 xml:space="preserve">В случае, если недостающие документы подлежат предоставлению в рамках межведомственного взаимодействия, специалист по приему документов оформляет запрос в соответствии с подпунктом 2.7.2 </w:t>
      </w:r>
      <w:hyperlink r:id="rId8" w:history="1">
        <w:r w:rsidRPr="00A124BA">
          <w:rPr>
            <w:rFonts w:ascii="Times New Roman" w:hAnsi="Times New Roman"/>
            <w:sz w:val="28"/>
            <w:szCs w:val="28"/>
            <w:lang w:eastAsia="ar-SA"/>
          </w:rPr>
          <w:t>пункта 2.7 ра</w:t>
        </w:r>
        <w:r w:rsidRPr="00A124BA">
          <w:rPr>
            <w:rFonts w:ascii="Times New Roman" w:hAnsi="Times New Roman"/>
            <w:sz w:val="28"/>
            <w:szCs w:val="28"/>
            <w:lang w:eastAsia="ar-SA"/>
          </w:rPr>
          <w:t>з</w:t>
        </w:r>
        <w:r w:rsidRPr="00A124BA">
          <w:rPr>
            <w:rFonts w:ascii="Times New Roman" w:hAnsi="Times New Roman"/>
            <w:sz w:val="28"/>
            <w:szCs w:val="28"/>
            <w:lang w:eastAsia="ar-SA"/>
          </w:rPr>
          <w:t>дела 2</w:t>
        </w:r>
      </w:hyperlink>
      <w:r w:rsidRPr="00A124BA">
        <w:rPr>
          <w:rFonts w:ascii="Times New Roman" w:hAnsi="Times New Roman"/>
          <w:sz w:val="28"/>
          <w:szCs w:val="28"/>
          <w:lang w:eastAsia="ar-SA"/>
        </w:rPr>
        <w:t xml:space="preserve"> Административного регламента.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&lt;в ред. приказа департамента от 30.05.2014 № 33-14&gt;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3.3</w:t>
      </w:r>
      <w:r w:rsidRPr="00A124BA">
        <w:rPr>
          <w:rFonts w:ascii="Times New Roman" w:eastAsia="Times New Roman" w:hAnsi="Times New Roman"/>
          <w:sz w:val="28"/>
          <w:szCs w:val="28"/>
          <w:vertAlign w:val="superscript"/>
          <w:lang w:eastAsia="en-US"/>
        </w:rPr>
        <w:t>1</w:t>
      </w: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. Оформление акта обследования условий жизни заявителя.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Общий срок выполнения административной процедуры – 10 дней.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Результатом выполнения административной процедуры является о</w:t>
      </w:r>
      <w:r w:rsidRPr="00A124BA">
        <w:rPr>
          <w:rFonts w:ascii="Times New Roman" w:eastAsia="Calibri" w:hAnsi="Times New Roman"/>
          <w:sz w:val="28"/>
          <w:szCs w:val="28"/>
          <w:lang w:eastAsia="en-US"/>
        </w:rPr>
        <w:t xml:space="preserve">формленный в двух экземплярах акт </w:t>
      </w: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обследования условий жизни заявителя.</w:t>
      </w:r>
    </w:p>
    <w:p w:rsidR="001138D8" w:rsidRPr="00503608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3608">
        <w:rPr>
          <w:rFonts w:ascii="Times New Roman" w:eastAsia="Times New Roman" w:hAnsi="Times New Roman"/>
          <w:sz w:val="28"/>
          <w:szCs w:val="28"/>
          <w:lang w:eastAsia="en-US"/>
        </w:rPr>
        <w:t>Специалист органа опеки и попечительства по предварительному согласованию с заявителем даты проведения обследования условий жизни за</w:t>
      </w:r>
      <w:r w:rsidRPr="00503608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503608">
        <w:rPr>
          <w:rFonts w:ascii="Times New Roman" w:eastAsia="Times New Roman" w:hAnsi="Times New Roman"/>
          <w:sz w:val="28"/>
          <w:szCs w:val="28"/>
          <w:lang w:eastAsia="en-US"/>
        </w:rPr>
        <w:t>вителя в течение 7 дней со дня представления документов, предусмотренных подпунктом 2.7.1 пункта 2.7 раздела 2</w:t>
      </w:r>
      <w:r w:rsidRPr="00503608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Административного регламента, пр</w:t>
      </w:r>
      <w:r w:rsidRPr="0050360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503608">
        <w:rPr>
          <w:rFonts w:ascii="Times New Roman" w:eastAsia="Calibri" w:hAnsi="Times New Roman"/>
          <w:sz w:val="28"/>
          <w:szCs w:val="28"/>
          <w:lang w:eastAsia="en-US"/>
        </w:rPr>
        <w:t>изводит обследование условий жизни заявителя</w:t>
      </w:r>
      <w:r w:rsidRPr="00503608">
        <w:rPr>
          <w:rFonts w:ascii="Times New Roman" w:hAnsi="Times New Roman"/>
          <w:sz w:val="28"/>
          <w:szCs w:val="28"/>
        </w:rPr>
        <w:t>, в ходе которого определяется отсутствие установленных Гражданским кодексом Российской Федерации обстоятельств, препятствующих назначению заявителя опекуном.</w:t>
      </w:r>
      <w:r>
        <w:rPr>
          <w:rFonts w:ascii="Times New Roman" w:hAnsi="Times New Roman"/>
          <w:sz w:val="28"/>
          <w:szCs w:val="28"/>
        </w:rPr>
        <w:t>&lt;в ред. приказа департамента от 27.11.2020 № 52-20&gt;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 обследовании условий жизни заявителя, за исключением граждан, указанных в подпункте 2.7.1</w:t>
      </w:r>
      <w:r w:rsidRPr="00A124BA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 xml:space="preserve">1 </w:t>
      </w:r>
      <w:r w:rsidRPr="00A124BA">
        <w:rPr>
          <w:rFonts w:ascii="Times New Roman" w:eastAsia="Calibri" w:hAnsi="Times New Roman"/>
          <w:sz w:val="28"/>
          <w:szCs w:val="28"/>
          <w:lang w:eastAsia="en-US"/>
        </w:rPr>
        <w:t>пункта 2.7 раздела 2 Административного регламента, специалист органа опеки и попечительства оценивает жилищно-бытовые условия, его личные качества и мотивы, способность к выполнению обязанностей опекуна (попечителя), а также отношения, сложившиеся между членами его семьи.</w:t>
      </w:r>
      <w:r w:rsidRPr="00A124BA">
        <w:rPr>
          <w:rFonts w:ascii="Times New Roman" w:hAnsi="Times New Roman"/>
          <w:sz w:val="28"/>
          <w:szCs w:val="28"/>
        </w:rPr>
        <w:t>&lt;в ред. приказа департамента от 20.02.2017 № 04-17&gt;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eastAsia="Calibri" w:hAnsi="Times New Roman"/>
          <w:sz w:val="28"/>
          <w:szCs w:val="28"/>
          <w:lang w:eastAsia="en-US"/>
        </w:rPr>
        <w:t>При обследовании условий жизни заявителя из числа граждан, указанных в подпункте 2.7.1</w:t>
      </w:r>
      <w:r w:rsidRPr="00A124BA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 xml:space="preserve">1 </w:t>
      </w:r>
      <w:r w:rsidRPr="00A124BA">
        <w:rPr>
          <w:rFonts w:ascii="Times New Roman" w:eastAsia="Calibri" w:hAnsi="Times New Roman"/>
          <w:sz w:val="28"/>
          <w:szCs w:val="28"/>
          <w:lang w:eastAsia="en-US"/>
        </w:rPr>
        <w:t xml:space="preserve">пункта 2.7раздела 2 Административного регламента, специалист органа опеки и попечительства определяет отсутствие установленных Гражданским </w:t>
      </w:r>
      <w:hyperlink r:id="rId9" w:history="1">
        <w:r w:rsidRPr="00A124BA">
          <w:rPr>
            <w:rFonts w:ascii="Times New Roman" w:eastAsia="Calibri" w:hAnsi="Times New Roman"/>
            <w:sz w:val="28"/>
            <w:szCs w:val="28"/>
            <w:lang w:eastAsia="en-US"/>
          </w:rPr>
          <w:t>кодексом</w:t>
        </w:r>
      </w:hyperlink>
      <w:r w:rsidRPr="00A124BA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 обстоятельств, препятствующих назначению его опекуном.</w:t>
      </w:r>
      <w:r w:rsidRPr="00A124BA">
        <w:rPr>
          <w:rFonts w:ascii="Times New Roman" w:hAnsi="Times New Roman"/>
          <w:sz w:val="28"/>
          <w:szCs w:val="28"/>
        </w:rPr>
        <w:t>&lt;абзац введен приказом департамента от 20.02.2017 № 04-17&gt;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24BA">
        <w:rPr>
          <w:rFonts w:ascii="Times New Roman" w:eastAsia="Calibri" w:hAnsi="Times New Roman"/>
          <w:sz w:val="28"/>
          <w:szCs w:val="28"/>
          <w:lang w:eastAsia="en-US"/>
        </w:rPr>
        <w:t xml:space="preserve">Результаты обследования условий жизни заявителя указываются в акте обследования условий жизни заявителя по форме согласно приложению 6 к Административному регламенту (далее </w:t>
      </w: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Pr="00A124BA">
        <w:rPr>
          <w:rFonts w:ascii="Times New Roman" w:eastAsia="Calibri" w:hAnsi="Times New Roman"/>
          <w:sz w:val="28"/>
          <w:szCs w:val="28"/>
          <w:lang w:eastAsia="en-US"/>
        </w:rPr>
        <w:t xml:space="preserve"> акт обследования).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24BA">
        <w:rPr>
          <w:rFonts w:ascii="Times New Roman" w:eastAsia="Calibri" w:hAnsi="Times New Roman"/>
          <w:sz w:val="28"/>
          <w:szCs w:val="28"/>
          <w:lang w:eastAsia="en-US"/>
        </w:rPr>
        <w:t>Акт обследования оформляется в течение 3 дней со дня проведения обследования условий жизни заявителя, подписывается проводившим проверку уполномоченным специалистом органа опеки и попечительства и у</w:t>
      </w:r>
      <w:r w:rsidRPr="00A124BA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A124BA">
        <w:rPr>
          <w:rFonts w:ascii="Times New Roman" w:eastAsia="Calibri" w:hAnsi="Times New Roman"/>
          <w:sz w:val="28"/>
          <w:szCs w:val="28"/>
          <w:lang w:eastAsia="en-US"/>
        </w:rPr>
        <w:t>верждается руководителем органа опеки и попечительства.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eastAsia="Calibri" w:hAnsi="Times New Roman"/>
          <w:sz w:val="28"/>
          <w:szCs w:val="28"/>
          <w:lang w:eastAsia="en-US"/>
        </w:rPr>
        <w:t>Акт обследования оформляется в 2 экземплярах, один из которых н</w:t>
      </w:r>
      <w:r w:rsidRPr="00A124BA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A124BA">
        <w:rPr>
          <w:rFonts w:ascii="Times New Roman" w:eastAsia="Calibri" w:hAnsi="Times New Roman"/>
          <w:sz w:val="28"/>
          <w:szCs w:val="28"/>
          <w:lang w:eastAsia="en-US"/>
        </w:rPr>
        <w:t xml:space="preserve">правляется заявителю в течение 3 дней со дня утверждения акта обследования, второй хранится в органе опеки и попечительства. </w:t>
      </w:r>
      <w:r w:rsidRPr="00503608">
        <w:rPr>
          <w:rFonts w:ascii="Times New Roman" w:hAnsi="Times New Roman"/>
          <w:sz w:val="28"/>
          <w:szCs w:val="28"/>
        </w:rPr>
        <w:t>Акт обследования может быть оспорен в судебном порядке</w:t>
      </w:r>
      <w:r w:rsidRPr="008E75D7">
        <w:t>.</w:t>
      </w:r>
      <w:r w:rsidRPr="00A124BA">
        <w:rPr>
          <w:rFonts w:ascii="Times New Roman" w:hAnsi="Times New Roman"/>
          <w:sz w:val="28"/>
          <w:szCs w:val="28"/>
          <w:lang w:eastAsia="ar-SA"/>
        </w:rPr>
        <w:t>&lt;в ред. приказ</w:t>
      </w:r>
      <w:r>
        <w:rPr>
          <w:rFonts w:ascii="Times New Roman" w:hAnsi="Times New Roman"/>
          <w:sz w:val="28"/>
          <w:szCs w:val="28"/>
          <w:lang w:eastAsia="ar-SA"/>
        </w:rPr>
        <w:t>ов</w:t>
      </w:r>
      <w:r w:rsidRPr="00A124BA">
        <w:rPr>
          <w:rFonts w:ascii="Times New Roman" w:hAnsi="Times New Roman"/>
          <w:sz w:val="28"/>
          <w:szCs w:val="28"/>
          <w:lang w:eastAsia="ar-SA"/>
        </w:rPr>
        <w:t xml:space="preserve"> департамента от 26.05.2015 № 25-15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</w:rPr>
        <w:t>от 27.11.2020 № 52-20</w:t>
      </w:r>
      <w:bookmarkStart w:id="1" w:name="_GoBack"/>
      <w:bookmarkEnd w:id="1"/>
      <w:r w:rsidRPr="00A124BA">
        <w:rPr>
          <w:rFonts w:ascii="Times New Roman" w:hAnsi="Times New Roman"/>
          <w:sz w:val="28"/>
          <w:szCs w:val="28"/>
          <w:lang w:eastAsia="ar-SA"/>
        </w:rPr>
        <w:t>&gt;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3.3.3. При поступлении документов заявителя через организации федеральной почтовой связи специалист проверяет наличие документов, необходимых для предоставления государственной услуги. В случае, если к направленному по почте заявлению не приложены или приложены не все документы, специалист определяет, являются ли недостающие документы д</w:t>
      </w:r>
      <w:r w:rsidRPr="00A124BA">
        <w:rPr>
          <w:rFonts w:ascii="Times New Roman" w:hAnsi="Times New Roman"/>
          <w:sz w:val="28"/>
          <w:szCs w:val="28"/>
          <w:lang w:eastAsia="ar-SA"/>
        </w:rPr>
        <w:t>о</w:t>
      </w:r>
      <w:r w:rsidRPr="00A124BA">
        <w:rPr>
          <w:rFonts w:ascii="Times New Roman" w:hAnsi="Times New Roman"/>
          <w:sz w:val="28"/>
          <w:szCs w:val="28"/>
          <w:lang w:eastAsia="ar-SA"/>
        </w:rPr>
        <w:t xml:space="preserve">кументами, подлежащими предоставлению в рамках межведомственного взаимодействия. Если недостающие документы не подлежат получению в рамках межведомственного взаимодействия, а также если представленные документы не соответствуют требованиям подпункта 2.7.3 </w:t>
      </w:r>
      <w:hyperlink r:id="rId10" w:history="1">
        <w:r w:rsidRPr="00A124BA">
          <w:rPr>
            <w:rFonts w:ascii="Times New Roman" w:hAnsi="Times New Roman"/>
            <w:sz w:val="28"/>
            <w:szCs w:val="28"/>
            <w:lang w:eastAsia="ar-SA"/>
          </w:rPr>
          <w:t>пункта 2.7 раздела 2</w:t>
        </w:r>
      </w:hyperlink>
      <w:r w:rsidRPr="00A124BA">
        <w:rPr>
          <w:rFonts w:ascii="Times New Roman" w:hAnsi="Times New Roman"/>
          <w:sz w:val="28"/>
          <w:szCs w:val="28"/>
          <w:lang w:eastAsia="ar-SA"/>
        </w:rPr>
        <w:t xml:space="preserve"> Административного регламента, специалист органа опеки и попечительства готовит проект решения об отказе в назначении опекуном или п</w:t>
      </w:r>
      <w:r w:rsidRPr="00A124BA">
        <w:rPr>
          <w:rFonts w:ascii="Times New Roman" w:hAnsi="Times New Roman"/>
          <w:sz w:val="28"/>
          <w:szCs w:val="28"/>
          <w:lang w:eastAsia="ar-SA"/>
        </w:rPr>
        <w:t>о</w:t>
      </w:r>
      <w:r w:rsidRPr="00A124BA">
        <w:rPr>
          <w:rFonts w:ascii="Times New Roman" w:hAnsi="Times New Roman"/>
          <w:sz w:val="28"/>
          <w:szCs w:val="28"/>
          <w:lang w:eastAsia="ar-SA"/>
        </w:rPr>
        <w:t>печителем с обоснованием мотивов, подписывает его у руководителя органа опеки и попечительства и направляет заявителю в течение двух рабочих дней.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После устранения причин, послуживших основанием для отказа в  установлении опеки (попечительства), заявитель вправе обратиться за получ</w:t>
      </w:r>
      <w:r w:rsidRPr="00A124BA">
        <w:rPr>
          <w:rFonts w:ascii="Times New Roman" w:hAnsi="Times New Roman"/>
          <w:sz w:val="28"/>
          <w:szCs w:val="28"/>
          <w:lang w:eastAsia="ar-SA"/>
        </w:rPr>
        <w:t>е</w:t>
      </w:r>
      <w:r w:rsidRPr="00A124BA">
        <w:rPr>
          <w:rFonts w:ascii="Times New Roman" w:hAnsi="Times New Roman"/>
          <w:sz w:val="28"/>
          <w:szCs w:val="28"/>
          <w:lang w:eastAsia="ar-SA"/>
        </w:rPr>
        <w:t>нием государственной услуги вновь.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 xml:space="preserve">В случае, если недостающие документы подлежат предоставлению в рамках межведомственного взаимодействия, специалист по приему </w:t>
      </w:r>
      <w:r w:rsidRPr="00A124BA">
        <w:rPr>
          <w:rFonts w:ascii="Times New Roman" w:hAnsi="Times New Roman"/>
          <w:sz w:val="28"/>
          <w:szCs w:val="28"/>
          <w:lang w:eastAsia="ar-SA"/>
        </w:rPr>
        <w:lastRenderedPageBreak/>
        <w:t xml:space="preserve">документов оформляет запрос в соответствии с подпунктом 2.7.2 </w:t>
      </w:r>
      <w:hyperlink r:id="rId11" w:history="1">
        <w:r w:rsidRPr="00A124BA">
          <w:rPr>
            <w:rFonts w:ascii="Times New Roman" w:hAnsi="Times New Roman"/>
            <w:sz w:val="28"/>
            <w:szCs w:val="28"/>
            <w:lang w:eastAsia="ar-SA"/>
          </w:rPr>
          <w:t>пункта 2.7 ра</w:t>
        </w:r>
        <w:r w:rsidRPr="00A124BA">
          <w:rPr>
            <w:rFonts w:ascii="Times New Roman" w:hAnsi="Times New Roman"/>
            <w:sz w:val="28"/>
            <w:szCs w:val="28"/>
            <w:lang w:eastAsia="ar-SA"/>
          </w:rPr>
          <w:t>з</w:t>
        </w:r>
        <w:r w:rsidRPr="00A124BA">
          <w:rPr>
            <w:rFonts w:ascii="Times New Roman" w:hAnsi="Times New Roman"/>
            <w:sz w:val="28"/>
            <w:szCs w:val="28"/>
            <w:lang w:eastAsia="ar-SA"/>
          </w:rPr>
          <w:t>дела 2</w:t>
        </w:r>
      </w:hyperlink>
      <w:r w:rsidRPr="00A124BA">
        <w:rPr>
          <w:rFonts w:ascii="Times New Roman" w:hAnsi="Times New Roman"/>
          <w:sz w:val="28"/>
          <w:szCs w:val="28"/>
          <w:lang w:eastAsia="ar-SA"/>
        </w:rPr>
        <w:t xml:space="preserve"> Административного регламента.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&lt;в ред. приказа департамента от 30.05.2014 № 33-14&gt;</w:t>
      </w:r>
    </w:p>
    <w:p w:rsidR="001138D8" w:rsidRPr="00503608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608">
        <w:rPr>
          <w:rFonts w:ascii="Times New Roman" w:hAnsi="Times New Roman"/>
          <w:sz w:val="28"/>
          <w:szCs w:val="28"/>
        </w:rPr>
        <w:t>3.3.4. Заявление о предоставлении государственной услуги и документы, необходимые для получения государственной услуги, пре</w:t>
      </w:r>
      <w:r w:rsidRPr="00503608">
        <w:rPr>
          <w:rFonts w:ascii="Times New Roman" w:hAnsi="Times New Roman"/>
          <w:sz w:val="28"/>
          <w:szCs w:val="28"/>
        </w:rPr>
        <w:t>д</w:t>
      </w:r>
      <w:r w:rsidRPr="00503608">
        <w:rPr>
          <w:rFonts w:ascii="Times New Roman" w:hAnsi="Times New Roman"/>
          <w:sz w:val="28"/>
          <w:szCs w:val="28"/>
        </w:rPr>
        <w:t>ставляемые в форме электронных документов, подписываются в соответствии с требованиями Федерального закона от 6 апреля 2011 года № 63-ФЗ "Об электронной подписи" и статей 21.1 и 21.2 Федерального закона от 27 июля 2010 года № 210-ФЗ "Об организации предоставления государственных и муниципальных услуг".</w:t>
      </w:r>
    </w:p>
    <w:p w:rsidR="001138D8" w:rsidRPr="00503608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608">
        <w:rPr>
          <w:rFonts w:ascii="Times New Roman" w:hAnsi="Times New Roman"/>
          <w:sz w:val="28"/>
          <w:szCs w:val="28"/>
        </w:rPr>
        <w:t>3.3.4.1. Документы представляются в органы опеки и попечительства с использованием электронных носителей и (или) информационно-телекоммуникационных сетей общего пользования, включая сеть «Интернет»:</w:t>
      </w:r>
    </w:p>
    <w:p w:rsidR="001138D8" w:rsidRPr="00503608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608">
        <w:rPr>
          <w:rFonts w:ascii="Times New Roman" w:hAnsi="Times New Roman"/>
          <w:sz w:val="28"/>
          <w:szCs w:val="28"/>
        </w:rPr>
        <w:t>- лично или через законного представителя при посещении;</w:t>
      </w:r>
    </w:p>
    <w:p w:rsidR="001138D8" w:rsidRPr="00503608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608">
        <w:rPr>
          <w:rFonts w:ascii="Times New Roman" w:hAnsi="Times New Roman"/>
          <w:sz w:val="28"/>
          <w:szCs w:val="28"/>
        </w:rPr>
        <w:t>- посредством Единого портала государственных и муниципальных услуг (функций) (без использования электронных носителей).</w:t>
      </w:r>
    </w:p>
    <w:p w:rsidR="001138D8" w:rsidRPr="00503608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608">
        <w:rPr>
          <w:rFonts w:ascii="Times New Roman" w:hAnsi="Times New Roman"/>
          <w:sz w:val="28"/>
          <w:szCs w:val="28"/>
        </w:rPr>
        <w:t>3.3.4.2. Заявитель заполняет электронную форму заявления о предоставлении государственной услуги с прикреплением необходимых документов в электронном виде (скан-копии).</w:t>
      </w:r>
    </w:p>
    <w:p w:rsidR="001138D8" w:rsidRPr="00503608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608">
        <w:rPr>
          <w:rFonts w:ascii="Times New Roman" w:hAnsi="Times New Roman"/>
          <w:sz w:val="28"/>
          <w:szCs w:val="28"/>
        </w:rPr>
        <w:t>Электронная форма заявления о предоставлении государственной услуги соответствует форме заявления, приведенной в приложении 2 к Административному регламенту.</w:t>
      </w:r>
    </w:p>
    <w:p w:rsidR="001138D8" w:rsidRPr="0027285F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ar-SA"/>
        </w:rPr>
      </w:pPr>
      <w:r w:rsidRPr="0027285F">
        <w:rPr>
          <w:rFonts w:ascii="Times New Roman" w:hAnsi="Times New Roman"/>
          <w:sz w:val="28"/>
          <w:lang w:eastAsia="ar-SA"/>
        </w:rPr>
        <w:t>Электронная форма заявления о предоставлении государственной услуги размещена на Едином портале государственных и муниципальных услуг (функций).</w:t>
      </w:r>
    </w:p>
    <w:p w:rsidR="001138D8" w:rsidRPr="00503608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608">
        <w:rPr>
          <w:rFonts w:ascii="Times New Roman" w:hAnsi="Times New Roman"/>
          <w:sz w:val="28"/>
          <w:szCs w:val="28"/>
        </w:rPr>
        <w:t>3.3.4.3. Основанием для проверки заявления о предоставлении государственной услуги, направленного посредством Единого портала государственных и муниципальных услуг (функций) (далее – электронный запрос), является его поступление к специалисту органа опеки и попечительства, ответственного за работу с Единым порталом государственных и муниципальных услуг (функций) (далее – специалист по электронному взаимодействию).</w:t>
      </w:r>
    </w:p>
    <w:p w:rsidR="001138D8" w:rsidRPr="00503608" w:rsidRDefault="001138D8" w:rsidP="001138D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608">
        <w:rPr>
          <w:rFonts w:ascii="Times New Roman" w:hAnsi="Times New Roman"/>
          <w:sz w:val="28"/>
          <w:szCs w:val="28"/>
        </w:rPr>
        <w:t>3.3.4.4. При направлении электронного запроса сканированные копии документов прикрепляются к заявлению о предоставлении государственной услуги в виде электронных файлов с соблюдением следующих требований:</w:t>
      </w:r>
    </w:p>
    <w:p w:rsidR="001138D8" w:rsidRPr="00503608" w:rsidRDefault="001138D8" w:rsidP="001138D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503608">
        <w:rPr>
          <w:rFonts w:ascii="Times New Roman" w:hAnsi="Times New Roman"/>
          <w:sz w:val="28"/>
          <w:szCs w:val="28"/>
        </w:rPr>
        <w:t>- к</w:t>
      </w:r>
      <w:r w:rsidRPr="00503608">
        <w:rPr>
          <w:rFonts w:ascii="Times New Roman" w:eastAsia="Calibri" w:hAnsi="Times New Roman"/>
          <w:sz w:val="28"/>
          <w:szCs w:val="28"/>
        </w:rPr>
        <w:t xml:space="preserve">аждый отдельный документ представляется в виде отдельного файла; </w:t>
      </w:r>
    </w:p>
    <w:p w:rsidR="001138D8" w:rsidRPr="00503608" w:rsidRDefault="001138D8" w:rsidP="001138D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503608">
        <w:rPr>
          <w:rFonts w:ascii="Times New Roman" w:eastAsia="Calibri" w:hAnsi="Times New Roman"/>
          <w:sz w:val="28"/>
          <w:szCs w:val="28"/>
        </w:rPr>
        <w:t>- количество файлов должно соответствовать количеству документов, представляемых в соответствии с пунктом 2.7 раздела 2 Административного регламента;</w:t>
      </w:r>
    </w:p>
    <w:p w:rsidR="001138D8" w:rsidRPr="00503608" w:rsidRDefault="001138D8" w:rsidP="001138D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608">
        <w:rPr>
          <w:rFonts w:ascii="Times New Roman" w:eastAsia="Calibri" w:hAnsi="Times New Roman"/>
          <w:sz w:val="28"/>
          <w:szCs w:val="28"/>
        </w:rPr>
        <w:t>- наименование файлов должно позволять идентифицировать документ и количество страниц в документе</w:t>
      </w:r>
      <w:r w:rsidRPr="00503608">
        <w:rPr>
          <w:rFonts w:ascii="Times New Roman" w:hAnsi="Times New Roman"/>
          <w:sz w:val="28"/>
          <w:szCs w:val="28"/>
        </w:rPr>
        <w:t>.</w:t>
      </w:r>
    </w:p>
    <w:p w:rsidR="001138D8" w:rsidRPr="00503608" w:rsidRDefault="001138D8" w:rsidP="001138D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608">
        <w:rPr>
          <w:rFonts w:ascii="Times New Roman" w:hAnsi="Times New Roman"/>
          <w:sz w:val="28"/>
          <w:szCs w:val="28"/>
        </w:rPr>
        <w:lastRenderedPageBreak/>
        <w:t>3.3.4.5. В случае если к электронному запросу приобщены документы, не заверенные усиленной квалифицированной электронной подписью нотариуса, и результат рассмотрения документов положительный, специалист по электронному взаимодействию направляет заявителю уведомление о возможности предоставления государственной услуги и необходимости явиться в определенные дату, место и время с подлинниками необходимых документов.</w:t>
      </w:r>
    </w:p>
    <w:p w:rsidR="001138D8" w:rsidRPr="00503608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608">
        <w:rPr>
          <w:rFonts w:ascii="Times New Roman" w:hAnsi="Times New Roman"/>
          <w:sz w:val="28"/>
          <w:szCs w:val="28"/>
        </w:rPr>
        <w:t>3.3.4.6. Электронный запрос проверяется специалистом по электронному взаимодействию на предмет правильности заполнения электронной формы заявления о предоставлении государственной услуги и наличия необходимых документов в электронном виде.</w:t>
      </w:r>
    </w:p>
    <w:p w:rsidR="001138D8" w:rsidRPr="00503608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608">
        <w:rPr>
          <w:rFonts w:ascii="Times New Roman" w:hAnsi="Times New Roman"/>
          <w:sz w:val="28"/>
          <w:szCs w:val="28"/>
        </w:rPr>
        <w:t>В случае если не приложены или приложены не все документы, специалист по электронному взаимодействию определяет, являются ли недостающие документы документами, подлежащими предоставлению в рамках межведомственного взаимодействия.</w:t>
      </w:r>
    </w:p>
    <w:p w:rsidR="001138D8" w:rsidRPr="00503608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608">
        <w:rPr>
          <w:rFonts w:ascii="Times New Roman" w:hAnsi="Times New Roman"/>
          <w:sz w:val="28"/>
          <w:szCs w:val="28"/>
        </w:rPr>
        <w:t>В случае если недостающие документы подлежат предоставлению в рамках межведомственного взаимодействия, специалист по электронному взаимодействию оформляет запрос в соответствии с подпунктом 2.7.2 пункта 2.7 раздела 2 Административного регламента.</w:t>
      </w:r>
    </w:p>
    <w:p w:rsidR="001138D8" w:rsidRPr="00503608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608">
        <w:rPr>
          <w:rFonts w:ascii="Times New Roman" w:hAnsi="Times New Roman"/>
          <w:sz w:val="28"/>
          <w:szCs w:val="28"/>
        </w:rPr>
        <w:t>3.3.4.7. В случае выявления в ходе проверки нарушений в формировании электронного запроса (в заполнении граф электронной формы заявления о предоставлении государственной услуги, в комплектности электронных документов) специалист по электронному взаимодействию готовит проект решения об отказе в назначении опекуном (попечителем) или заключение о невозможности заявителя быть опекуном (попечителем) с обоснованием мотивов, подписывает соответствующий документ у руководителя органа опеки и попечительства и направляет заявителю в течение 2 рабочих дней в электронном виде.</w:t>
      </w:r>
    </w:p>
    <w:p w:rsidR="001138D8" w:rsidRPr="00503608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608">
        <w:rPr>
          <w:rFonts w:ascii="Times New Roman" w:hAnsi="Times New Roman"/>
          <w:sz w:val="28"/>
          <w:szCs w:val="28"/>
        </w:rPr>
        <w:t>3.3.4.8. В случае правильности заполнения граф электронного запроса и наличия всех необходимых документов в электронном виде заявителю в личный кабинет на Едином портале государственных и муниципальных услуг (функций) отправляется уведомление о том, что электронный запрос проверен и отправлен на обработку. В уведомлении указываются фамилия, имя, отчество и контактные данные сотрудника, проверившего электронный запрос.</w:t>
      </w:r>
    </w:p>
    <w:p w:rsidR="001138D8" w:rsidRPr="00503608" w:rsidRDefault="001138D8" w:rsidP="001138D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608">
        <w:rPr>
          <w:rFonts w:ascii="Times New Roman" w:hAnsi="Times New Roman"/>
          <w:sz w:val="28"/>
          <w:szCs w:val="28"/>
        </w:rPr>
        <w:t>Специалист по электронному взаимодействию в течение 1 рабочего дня распечатывает электронный запрос и представленные электронные копии документов, заверяет документы подписью и печатью, формирует личное дело заявителя.</w:t>
      </w:r>
    </w:p>
    <w:p w:rsidR="001138D8" w:rsidRPr="00503608" w:rsidRDefault="001138D8" w:rsidP="001138D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608">
        <w:rPr>
          <w:rFonts w:ascii="Times New Roman" w:hAnsi="Times New Roman"/>
          <w:sz w:val="28"/>
          <w:szCs w:val="28"/>
        </w:rPr>
        <w:t>3.3.4.9. При предоставлении государственной услуги в электронной форме заявителю предоставляется возможность получать информацию о ходе предоставления государственной услуги в личном кабинете на Едином портале государственных и муниципальных услуг (функций).</w:t>
      </w:r>
    </w:p>
    <w:p w:rsidR="001138D8" w:rsidRPr="00503608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608">
        <w:rPr>
          <w:rFonts w:ascii="Times New Roman" w:hAnsi="Times New Roman"/>
          <w:sz w:val="28"/>
          <w:szCs w:val="28"/>
        </w:rPr>
        <w:lastRenderedPageBreak/>
        <w:t>В течение 1 рабочего дня после завершения каждой административной процедуры заявителю направляются следующие уведомления о ходе предоставления государственной услуги:</w:t>
      </w:r>
    </w:p>
    <w:p w:rsidR="001138D8" w:rsidRPr="00503608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608">
        <w:rPr>
          <w:rFonts w:ascii="Times New Roman" w:hAnsi="Times New Roman"/>
          <w:sz w:val="28"/>
          <w:szCs w:val="28"/>
        </w:rPr>
        <w:t>- "Документы приняты и зарегистрированы.";</w:t>
      </w:r>
    </w:p>
    <w:p w:rsidR="001138D8" w:rsidRPr="00503608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608">
        <w:rPr>
          <w:rFonts w:ascii="Times New Roman" w:hAnsi="Times New Roman"/>
          <w:sz w:val="28"/>
          <w:szCs w:val="28"/>
        </w:rPr>
        <w:t>- "Вы записаны на прием: дата, время, место.";</w:t>
      </w:r>
    </w:p>
    <w:p w:rsidR="001138D8" w:rsidRPr="00503608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608">
        <w:rPr>
          <w:rFonts w:ascii="Times New Roman" w:hAnsi="Times New Roman"/>
          <w:sz w:val="28"/>
          <w:szCs w:val="28"/>
        </w:rPr>
        <w:t>- "В рамках оказания государственной услуги совершен межведомственный запрос.";</w:t>
      </w:r>
    </w:p>
    <w:p w:rsidR="001138D8" w:rsidRPr="00503608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608">
        <w:rPr>
          <w:rFonts w:ascii="Times New Roman" w:hAnsi="Times New Roman"/>
          <w:sz w:val="28"/>
          <w:szCs w:val="28"/>
        </w:rPr>
        <w:t>- "Сведения в рамках межведомственного взаимодействия получены/не получены.";</w:t>
      </w:r>
    </w:p>
    <w:p w:rsidR="001138D8" w:rsidRPr="00503608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608">
        <w:rPr>
          <w:rFonts w:ascii="Times New Roman" w:hAnsi="Times New Roman"/>
          <w:sz w:val="28"/>
          <w:szCs w:val="28"/>
        </w:rPr>
        <w:t>- "Результат рассмотрения документов и сведений: положительный/предоставление государственной услуги с отрицательным результатом по причине...";</w:t>
      </w:r>
    </w:p>
    <w:p w:rsidR="001138D8" w:rsidRPr="00503608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608">
        <w:rPr>
          <w:rFonts w:ascii="Times New Roman" w:hAnsi="Times New Roman"/>
          <w:sz w:val="28"/>
          <w:szCs w:val="28"/>
        </w:rPr>
        <w:t>- </w:t>
      </w:r>
      <w:r w:rsidRPr="00F45362">
        <w:rPr>
          <w:rFonts w:ascii="Times New Roman" w:eastAsia="Times New Roman" w:hAnsi="Times New Roman"/>
          <w:sz w:val="28"/>
          <w:lang w:eastAsia="en-US"/>
        </w:rPr>
        <w:t>"Процесс предоставления государственной услуги завершен.".</w:t>
      </w:r>
    </w:p>
    <w:p w:rsidR="001138D8" w:rsidRPr="00503608" w:rsidRDefault="001138D8" w:rsidP="001138D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608">
        <w:rPr>
          <w:rFonts w:ascii="Times New Roman" w:hAnsi="Times New Roman"/>
          <w:sz w:val="28"/>
          <w:szCs w:val="28"/>
        </w:rPr>
        <w:t>3.3.4.10. Скан-копия результата предоставления государственной услуги, подписанная квалифицированной электронной подписью уполномоченного должностного лица в соответствии с Федеральным законом от 6 апреля 2011 года № 63-ФЗ "Об электронной подписи", направляется заявителю в личный кабинет на Едином портале государственных и муниципальных услуг (функций).</w:t>
      </w:r>
    </w:p>
    <w:p w:rsidR="001138D8" w:rsidRPr="00503608" w:rsidRDefault="001138D8" w:rsidP="001138D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608">
        <w:rPr>
          <w:rFonts w:ascii="Times New Roman" w:hAnsi="Times New Roman"/>
          <w:sz w:val="28"/>
          <w:szCs w:val="28"/>
        </w:rPr>
        <w:t>При направлении результата предоставления государственной услуги в электронной форме в личный кабинет заявителя на Едином портале государственных и муниципальных услуг (функций) допускается архивирование файлов в форматы zip, rar.</w:t>
      </w:r>
    </w:p>
    <w:p w:rsidR="001138D8" w:rsidRPr="00F45362" w:rsidRDefault="001138D8" w:rsidP="00113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en-US"/>
        </w:rPr>
      </w:pPr>
      <w:r w:rsidRPr="00503608">
        <w:rPr>
          <w:rFonts w:ascii="Times New Roman" w:hAnsi="Times New Roman"/>
          <w:sz w:val="28"/>
          <w:szCs w:val="28"/>
        </w:rPr>
        <w:t>Получение результата предоставления государственной услуги в электронной форме не лишает заявителя права получить указанный результат на бумажном носителе.</w:t>
      </w:r>
    </w:p>
    <w:p w:rsidR="001138D8" w:rsidRPr="00503608" w:rsidRDefault="001138D8" w:rsidP="00113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&lt;подпункт 3.3.4 в ред. приказа департамента от 27.11.2020 № 52-20&gt;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 xml:space="preserve">3.4. </w:t>
      </w:r>
      <w:r w:rsidRPr="00A124BA">
        <w:rPr>
          <w:rFonts w:ascii="Times New Roman" w:eastAsia="Calibri" w:hAnsi="Times New Roman"/>
          <w:spacing w:val="-2"/>
          <w:sz w:val="28"/>
          <w:szCs w:val="28"/>
          <w:lang w:eastAsia="en-US"/>
        </w:rPr>
        <w:t>Принятие решения о назначении опекуна (попечителя) (о возможности заявителя быть опекуном (попечителем)) либо об отказе в назначении опекуна (попечителя) (о невозможности заявителя быть опекуном (попечителем)) с указанием причин отказа.</w:t>
      </w:r>
      <w:r w:rsidRPr="00A124BA">
        <w:rPr>
          <w:rFonts w:ascii="Times New Roman" w:hAnsi="Times New Roman"/>
          <w:sz w:val="28"/>
          <w:szCs w:val="28"/>
        </w:rPr>
        <w:t>&lt;в ред. приказа департамента от 11.02.2019 № 10-19&gt;</w:t>
      </w:r>
    </w:p>
    <w:p w:rsidR="001138D8" w:rsidRPr="00A124BA" w:rsidRDefault="001138D8" w:rsidP="001138D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Общий срок выполнения административной процедуры – 15 дней.</w:t>
      </w:r>
    </w:p>
    <w:p w:rsidR="001138D8" w:rsidRPr="00A124BA" w:rsidRDefault="001138D8" w:rsidP="001138D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Результатом выполнения административной процедуры является: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A124BA">
        <w:rPr>
          <w:rFonts w:ascii="Times New Roman" w:eastAsia="Calibri" w:hAnsi="Times New Roman"/>
          <w:spacing w:val="-2"/>
          <w:sz w:val="28"/>
          <w:szCs w:val="28"/>
          <w:lang w:eastAsia="en-US"/>
        </w:rPr>
        <w:t>- принятие решения о назначении опекуна (попечителя) (о возможности заявителя быть опекуном (попечителем));</w:t>
      </w:r>
      <w:r w:rsidRPr="00A124BA">
        <w:rPr>
          <w:rFonts w:ascii="Times New Roman" w:hAnsi="Times New Roman"/>
          <w:sz w:val="28"/>
          <w:szCs w:val="28"/>
        </w:rPr>
        <w:t>&lt;в ред. приказа департамента от 11.02.2019 № 10-19&gt;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eastAsia="Calibri" w:hAnsi="Times New Roman"/>
          <w:spacing w:val="-2"/>
          <w:sz w:val="28"/>
          <w:szCs w:val="28"/>
          <w:lang w:eastAsia="en-US"/>
        </w:rPr>
        <w:t>- принятие решения об отказе в назначении опекуна (попечителя) (о невозможности заявителя быть опекуном (попечителем));</w:t>
      </w:r>
      <w:r w:rsidRPr="00A124BA">
        <w:rPr>
          <w:rFonts w:ascii="Times New Roman" w:hAnsi="Times New Roman"/>
          <w:sz w:val="28"/>
          <w:szCs w:val="28"/>
          <w:lang w:eastAsia="ar-SA"/>
        </w:rPr>
        <w:t xml:space="preserve">&lt;в ред. приказов департамента от 30.05.2014 № 33-14, </w:t>
      </w:r>
      <w:r w:rsidRPr="00A124BA">
        <w:rPr>
          <w:rFonts w:ascii="Times New Roman" w:hAnsi="Times New Roman"/>
          <w:sz w:val="28"/>
          <w:szCs w:val="28"/>
        </w:rPr>
        <w:t>от 11.02.2019    № 10-19</w:t>
      </w:r>
      <w:r w:rsidRPr="00A124BA">
        <w:rPr>
          <w:rFonts w:ascii="Times New Roman" w:hAnsi="Times New Roman"/>
          <w:sz w:val="28"/>
          <w:szCs w:val="28"/>
          <w:lang w:eastAsia="ar-SA"/>
        </w:rPr>
        <w:t>&gt;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Результатом предоставления государственной услуги в электронной форме является сканированная копия документа (</w:t>
      </w:r>
      <w:r w:rsidRPr="00A124BA">
        <w:rPr>
          <w:rFonts w:ascii="Times New Roman" w:eastAsia="Calibri" w:hAnsi="Times New Roman"/>
          <w:sz w:val="28"/>
          <w:szCs w:val="28"/>
          <w:lang w:eastAsia="en-US"/>
        </w:rPr>
        <w:t xml:space="preserve">акта (постановления, распоряжения, приказа) руководителя органа местного самоуправления соответствующего муниципального образования области о назначении либо </w:t>
      </w:r>
      <w:r w:rsidRPr="00A124B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 отказе в назначении опекуном или попечителем над совершеннолетними гражданами, признанными в установленном порядке недееспособными (не полностью дееспособными)</w:t>
      </w:r>
      <w:r w:rsidRPr="00A124BA">
        <w:rPr>
          <w:rFonts w:ascii="Times New Roman" w:eastAsia="Calibri" w:hAnsi="Times New Roman"/>
          <w:spacing w:val="-2"/>
          <w:sz w:val="28"/>
          <w:szCs w:val="28"/>
          <w:lang w:eastAsia="en-US"/>
        </w:rPr>
        <w:t>или заключения органа опеки и попечительства о возможности (невозможности) заявителя быть опекуном (попечителем)</w:t>
      </w:r>
      <w:r w:rsidRPr="00A124BA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), подписанная электронной подписью уполномоченного лица в соответствии с Федеральным законом от 6 апреля 2011 года № 63-ФЗ «Об электронной подписи». &lt;в ред. приказов департамента от 26.05.2015 № 25-15, </w:t>
      </w:r>
      <w:r w:rsidRPr="00A124BA">
        <w:rPr>
          <w:rFonts w:ascii="Times New Roman" w:hAnsi="Times New Roman"/>
          <w:sz w:val="28"/>
          <w:szCs w:val="28"/>
        </w:rPr>
        <w:t>от 11.02.2019   № 10-19</w:t>
      </w:r>
      <w:r w:rsidRPr="00A124BA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&gt;.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Получение заявителем результата предоставления государственной услуги в электронной форме не исключает возможность получения его также на бумажном носителе в любое время в течение срока действия результата предоставления государственной услуги.&lt;в ред. приказа департамента от 26.05.2015 № 25-15&gt;</w:t>
      </w: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Результат предоставления государственной услуги, полученный в электронной форме, сохраняется в личном кабинете заявителя на </w:t>
      </w:r>
      <w:r w:rsidRPr="00A124BA">
        <w:rPr>
          <w:rFonts w:ascii="Times New Roman" w:eastAsia="Calibri" w:hAnsi="Times New Roman"/>
          <w:sz w:val="28"/>
          <w:szCs w:val="28"/>
          <w:lang w:eastAsia="en-US"/>
        </w:rPr>
        <w:t>Едином портале государственных и муниципальных услуг (функций)</w:t>
      </w:r>
      <w:r w:rsidRPr="00A124BA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. Обеспечивается возможность для заявителя в любое время получить к нему доступ, сохранить его на своих технических средствах, а также использовать для направления в иные органы и организации в электронной форме. </w:t>
      </w:r>
      <w:r w:rsidRPr="00A124BA">
        <w:rPr>
          <w:rFonts w:ascii="Times New Roman" w:hAnsi="Times New Roman"/>
          <w:sz w:val="28"/>
          <w:szCs w:val="28"/>
          <w:lang w:eastAsia="ar-SA"/>
        </w:rPr>
        <w:t>&lt;в ред. приказа департамента от 26.05.2015 № 25-15&gt;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3.4.1. подпункт исключен &lt;в ред. приказа департамента от 26.05.2015 № 25-15&gt;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3.4.2. Специалист органа опеки и попечительства передает документы заявителя и акт обследования на заседание комиссии по опеке и попечительству для принятия решения.&lt;в ред. приказов департамента от 30.05.2014 № 33-14, от 11.02.2019 № 10-19&gt;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3.4.3. Комиссия по опеке и попечительству по результатам рассмотрения документов, предусмотренных пунктом 2.7 раздела 2 Административного регламента, и акта обследования в течение 12 дней со дня поступления документов, предоставленных заявителем, и акта обследования жилищных условий принимает решение рекомендовать:&lt;в ред. приказа департамента от 30.05.2014 № 33-14&gt;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назначить опекуном или попечителем</w:t>
      </w:r>
      <w:r w:rsidRPr="00A124BA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(выдать заключение органа опеки и попечительства о возможности заявителя быть опекуном (попечителем))</w:t>
      </w:r>
      <w:r w:rsidRPr="00A124BA">
        <w:rPr>
          <w:rFonts w:ascii="Times New Roman" w:hAnsi="Times New Roman"/>
          <w:sz w:val="28"/>
          <w:szCs w:val="28"/>
          <w:lang w:eastAsia="ar-SA"/>
        </w:rPr>
        <w:t xml:space="preserve">&lt;в ред. приказов департамента от 30.05.2014 № 33-14, от </w:t>
      </w:r>
      <w:r w:rsidRPr="00A124BA">
        <w:rPr>
          <w:rFonts w:ascii="Times New Roman" w:hAnsi="Times New Roman"/>
          <w:sz w:val="28"/>
          <w:szCs w:val="28"/>
        </w:rPr>
        <w:t>11.02.2019 № 10-19</w:t>
      </w:r>
      <w:r w:rsidRPr="00A124BA">
        <w:rPr>
          <w:rFonts w:ascii="Times New Roman" w:hAnsi="Times New Roman"/>
          <w:sz w:val="28"/>
          <w:szCs w:val="28"/>
          <w:lang w:eastAsia="ar-SA"/>
        </w:rPr>
        <w:t>&gt;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 xml:space="preserve">отказать заявителю в назначении опекуном или попечителем </w:t>
      </w:r>
      <w:r w:rsidRPr="00A124BA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(выдать заключение органа опеки и попечительства о невозможности заявителя быть опекуном (попечителем)) </w:t>
      </w:r>
      <w:r w:rsidRPr="00A124BA">
        <w:rPr>
          <w:rFonts w:ascii="Times New Roman" w:hAnsi="Times New Roman"/>
          <w:sz w:val="28"/>
          <w:szCs w:val="28"/>
          <w:lang w:eastAsia="ar-SA"/>
        </w:rPr>
        <w:t xml:space="preserve">с указанием причин отказа: &lt;в ред. приказов департамента от 30.05.2014 № 33-14, </w:t>
      </w:r>
      <w:r w:rsidRPr="00A124BA">
        <w:rPr>
          <w:rFonts w:ascii="Times New Roman" w:hAnsi="Times New Roman"/>
          <w:sz w:val="28"/>
          <w:szCs w:val="28"/>
        </w:rPr>
        <w:t>от 11.02.2019 № 10-19</w:t>
      </w:r>
      <w:r w:rsidRPr="00A124BA">
        <w:rPr>
          <w:rFonts w:ascii="Times New Roman" w:hAnsi="Times New Roman"/>
          <w:sz w:val="28"/>
          <w:szCs w:val="28"/>
          <w:lang w:eastAsia="ar-SA"/>
        </w:rPr>
        <w:t>&gt;</w:t>
      </w:r>
    </w:p>
    <w:p w:rsidR="001138D8" w:rsidRPr="00A124BA" w:rsidRDefault="001138D8" w:rsidP="001138D8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заявитель</w:t>
      </w:r>
      <w:r w:rsidRPr="00A124BA">
        <w:rPr>
          <w:rFonts w:ascii="Times New Roman" w:hAnsi="Times New Roman"/>
          <w:sz w:val="28"/>
          <w:szCs w:val="28"/>
          <w:lang w:eastAsia="ar-SA"/>
        </w:rPr>
        <w:t xml:space="preserve"> был лишен родительских прав;</w:t>
      </w:r>
    </w:p>
    <w:p w:rsidR="001138D8" w:rsidRPr="00A124BA" w:rsidRDefault="001138D8" w:rsidP="001138D8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 xml:space="preserve">заявитель </w:t>
      </w:r>
      <w:r w:rsidRPr="00A124BA">
        <w:rPr>
          <w:rFonts w:ascii="Times New Roman" w:hAnsi="Times New Roman"/>
          <w:sz w:val="28"/>
          <w:szCs w:val="28"/>
          <w:lang w:eastAsia="ar-SA"/>
        </w:rPr>
        <w:t>име</w:t>
      </w:r>
      <w:r w:rsidRPr="00A124BA">
        <w:rPr>
          <w:rFonts w:ascii="Times New Roman" w:hAnsi="Times New Roman"/>
          <w:sz w:val="28"/>
          <w:szCs w:val="28"/>
          <w:lang w:eastAsia="ar-SA"/>
        </w:rPr>
        <w:t>ет</w:t>
      </w:r>
      <w:r w:rsidRPr="00A124BA">
        <w:rPr>
          <w:rFonts w:ascii="Times New Roman" w:hAnsi="Times New Roman"/>
          <w:sz w:val="28"/>
          <w:szCs w:val="28"/>
          <w:lang w:eastAsia="ar-SA"/>
        </w:rPr>
        <w:t xml:space="preserve"> судимост</w:t>
      </w:r>
      <w:r w:rsidRPr="00A124BA">
        <w:rPr>
          <w:rFonts w:ascii="Times New Roman" w:hAnsi="Times New Roman"/>
          <w:sz w:val="28"/>
          <w:szCs w:val="28"/>
          <w:lang w:eastAsia="ar-SA"/>
        </w:rPr>
        <w:t>и</w:t>
      </w:r>
      <w:r w:rsidRPr="00A124BA">
        <w:rPr>
          <w:rFonts w:ascii="Times New Roman" w:hAnsi="Times New Roman"/>
          <w:sz w:val="28"/>
          <w:szCs w:val="28"/>
          <w:lang w:eastAsia="ar-SA"/>
        </w:rPr>
        <w:t xml:space="preserve"> за умышленное преступление против жизни и здоровья граждан на момент установления опеки или попечительства;</w:t>
      </w:r>
    </w:p>
    <w:p w:rsidR="001138D8" w:rsidRPr="00A124BA" w:rsidRDefault="001138D8" w:rsidP="001138D8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lastRenderedPageBreak/>
        <w:t>заявитель не способен</w:t>
      </w:r>
      <w:r w:rsidRPr="00A124BA">
        <w:rPr>
          <w:rFonts w:ascii="Times New Roman" w:hAnsi="Times New Roman"/>
          <w:bCs/>
          <w:sz w:val="28"/>
          <w:szCs w:val="28"/>
          <w:lang w:eastAsia="ar-SA"/>
        </w:rPr>
        <w:t xml:space="preserve"> выполн</w:t>
      </w:r>
      <w:r w:rsidRPr="00A124BA">
        <w:rPr>
          <w:rFonts w:ascii="Times New Roman" w:hAnsi="Times New Roman"/>
          <w:bCs/>
          <w:sz w:val="28"/>
          <w:szCs w:val="28"/>
          <w:lang w:eastAsia="ar-SA"/>
        </w:rPr>
        <w:t>ять</w:t>
      </w:r>
      <w:r w:rsidRPr="00A124BA">
        <w:rPr>
          <w:rFonts w:ascii="Times New Roman" w:hAnsi="Times New Roman"/>
          <w:bCs/>
          <w:sz w:val="28"/>
          <w:szCs w:val="28"/>
          <w:lang w:eastAsia="ar-SA"/>
        </w:rPr>
        <w:t xml:space="preserve"> обязанност</w:t>
      </w:r>
      <w:r w:rsidRPr="00A124BA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A124BA">
        <w:rPr>
          <w:rFonts w:ascii="Times New Roman" w:hAnsi="Times New Roman"/>
          <w:bCs/>
          <w:sz w:val="28"/>
          <w:szCs w:val="28"/>
          <w:lang w:eastAsia="ar-SA"/>
        </w:rPr>
        <w:t xml:space="preserve"> опекуна или попечителя</w:t>
      </w:r>
      <w:r w:rsidRPr="00A124BA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3.4.4. Решение комиссии по опеке и попечительству в тот же день оформляется протоколом по форме, установленной руководителем органа опеки и попечительства соответствующего муниципального образования.</w:t>
      </w:r>
    </w:p>
    <w:p w:rsidR="001138D8" w:rsidRPr="00A124BA" w:rsidRDefault="001138D8" w:rsidP="001138D8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 xml:space="preserve">3.4.5. В течение 3 дней с даты принятия комиссией по опеке и попечительству решения на основании протокола заседания комиссии по опеке и попечительству издается акт (постановление, распоряжение, приказ) руководителя органа местного самоуправления соответствующего муниципального образования о назначении либо об отказе в назначении опекуном или попечителем над совершеннолетними гражданами, признанными в установленном порядке недееспособными (не полностью дееспособными), </w:t>
      </w:r>
      <w:r w:rsidRPr="00A124BA">
        <w:rPr>
          <w:rFonts w:ascii="Times New Roman" w:eastAsia="Calibri" w:hAnsi="Times New Roman"/>
          <w:spacing w:val="-2"/>
          <w:sz w:val="28"/>
          <w:szCs w:val="28"/>
          <w:lang w:eastAsia="en-US"/>
        </w:rPr>
        <w:t>или оформляется заключение органа опеки и попечительства о возможности (невозможности) заявителя быть опекуном (попечителем) и</w:t>
      </w:r>
      <w:r w:rsidRPr="00A124BA">
        <w:rPr>
          <w:rFonts w:ascii="Times New Roman" w:hAnsi="Times New Roman"/>
          <w:sz w:val="28"/>
          <w:szCs w:val="28"/>
          <w:lang w:eastAsia="ar-SA"/>
        </w:rPr>
        <w:t xml:space="preserve"> передается специалисту органа опеки и попечительства.&lt;в ред. приказов департамента от 30.05.2014 № 33-14, от 11.02.2019 № 10-19&gt;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3.5.</w:t>
      </w:r>
      <w:r w:rsidRPr="00A124BA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Оформление и выдача либо отказ в выдаче удостоверения опекуна (попечителя) или заключения органа опеки и попечительства о возможности (невозможности) заявителя быть опекуном (попечителем). 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A124BA">
        <w:rPr>
          <w:rFonts w:ascii="Times New Roman" w:eastAsia="Calibri" w:hAnsi="Times New Roman"/>
          <w:spacing w:val="-2"/>
          <w:sz w:val="28"/>
          <w:szCs w:val="28"/>
          <w:lang w:eastAsia="en-US"/>
        </w:rPr>
        <w:t>Общий срок выполнения административной процедуры – 1 день. Результатом выполнения административной процедуры является: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A124BA">
        <w:rPr>
          <w:rFonts w:ascii="Times New Roman" w:eastAsia="Calibri" w:hAnsi="Times New Roman"/>
          <w:spacing w:val="-2"/>
          <w:sz w:val="28"/>
          <w:szCs w:val="28"/>
          <w:lang w:eastAsia="en-US"/>
        </w:rPr>
        <w:t>- выдача заявителю удостоверения опекуна (попечителя) или заключения органа опеки и попечительства о возможности заявителя быть опекуном (попечителем);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A124BA">
        <w:rPr>
          <w:rFonts w:ascii="Times New Roman" w:eastAsia="Calibri" w:hAnsi="Times New Roman"/>
          <w:spacing w:val="-2"/>
          <w:sz w:val="28"/>
          <w:szCs w:val="28"/>
          <w:lang w:eastAsia="en-US"/>
        </w:rPr>
        <w:t>- направление заявителю отказа в назначении опекуном (попечителем) или заключения органа опеки и попечительства о невозможности заявителя быть опекуном (попечителем).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A124BA">
        <w:rPr>
          <w:rFonts w:ascii="Times New Roman" w:eastAsia="Calibri" w:hAnsi="Times New Roman"/>
          <w:spacing w:val="-2"/>
          <w:sz w:val="28"/>
          <w:szCs w:val="28"/>
          <w:lang w:eastAsia="en-US"/>
        </w:rPr>
        <w:t>После получения акта о назначении заявителя опекуном (попечителем) специалист органа опеки и попечительства в тот же день оформляет удостоверение опекуна (попечителя) по форме согласно приложениям 7, 8 к Административному регламенту) и выдает его заявителю под подпись либо направляет по почте с уведомлением о доставке адресату.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A124BA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В случае принятия решения о возможности заявителя быть опекуном (попечителем) специалист органа опеки и попечительства в тот же день оформляет соответствующее заключение органа опеки и попечительства и выдает его заявителю под подпись либо направляет по почте с уведомлением о доставке адресату. 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A124BA">
        <w:rPr>
          <w:rFonts w:ascii="Times New Roman" w:eastAsia="Calibri" w:hAnsi="Times New Roman"/>
          <w:spacing w:val="-2"/>
          <w:sz w:val="28"/>
          <w:szCs w:val="28"/>
          <w:lang w:eastAsia="en-US"/>
        </w:rPr>
        <w:t>На основании заключения органа опеки и попечительства о возможности заявителя быть опекуном специалист органа опеки и попечительства вносит сведения о заявителе в журнал учета граждан, выразивших желание стать опекунами или попечителями совершеннолетних недееспособных или не полностью дееспособных граждан.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24BA">
        <w:rPr>
          <w:rFonts w:ascii="Times New Roman" w:eastAsia="Calibri" w:hAnsi="Times New Roman"/>
          <w:sz w:val="28"/>
          <w:szCs w:val="28"/>
          <w:lang w:eastAsia="en-US"/>
        </w:rPr>
        <w:t xml:space="preserve">Форма журнала учета граждан, выразивших желание стать опекунами или попечителями совершеннолетних недееспособных или не полностью </w:t>
      </w:r>
      <w:r w:rsidRPr="00A124B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дееспособных граждан, утверждена приказом </w:t>
      </w:r>
      <w:r w:rsidRPr="00A124BA">
        <w:rPr>
          <w:rFonts w:ascii="Times New Roman" w:eastAsia="Calibri" w:hAnsi="Times New Roman"/>
          <w:spacing w:val="-2"/>
          <w:sz w:val="28"/>
          <w:szCs w:val="28"/>
          <w:lang w:eastAsia="en-US"/>
        </w:rPr>
        <w:t>Министерства здравоохранения и социального развития Российской Федерации от</w:t>
      </w:r>
      <w:r w:rsidRPr="00A124BA">
        <w:rPr>
          <w:rFonts w:ascii="Times New Roman" w:eastAsia="Calibri" w:hAnsi="Times New Roman"/>
          <w:sz w:val="28"/>
          <w:szCs w:val="28"/>
          <w:lang w:eastAsia="en-US"/>
        </w:rPr>
        <w:t xml:space="preserve"> 08.08.2011 № 891н «О 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17.11.2010 № 927».</w:t>
      </w:r>
    </w:p>
    <w:p w:rsidR="001138D8" w:rsidRPr="00A124BA" w:rsidRDefault="001138D8" w:rsidP="001138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eastAsia="Calibri" w:hAnsi="Times New Roman"/>
          <w:spacing w:val="-2"/>
          <w:sz w:val="28"/>
          <w:szCs w:val="28"/>
          <w:lang w:eastAsia="en-US"/>
        </w:rPr>
        <w:t>В случае принятия решения об отказе в назначении опекуна (попечителя) или о невозможности заявителя быть опекуном (попечителем) вместе с копией акта об отказе в назначении опекуна (попечителя) либо заключением органа опеки и попечительства о невозможности заявителя быть опекуном (попечителем) специалист органа опеки и попечительства возвращает заявителю все представленные документы и разъясняет порядок его обжалования. Копии указанных документов хранятся в органе опеки и попечительства.</w:t>
      </w:r>
      <w:r w:rsidRPr="00A124BA">
        <w:rPr>
          <w:rFonts w:ascii="Times New Roman" w:hAnsi="Times New Roman"/>
          <w:sz w:val="28"/>
          <w:szCs w:val="28"/>
          <w:lang w:eastAsia="ar-SA"/>
        </w:rPr>
        <w:t>.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</w:rPr>
        <w:t>&lt;пункт в ред. приказа департамента от 11.02.2019 № 10-19&gt;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4. Формы контроля за исполнением Административного регламента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 xml:space="preserve">4.1. Контроль за предоставлением государственной услуги органами опеки и попечительства осуществляется департаментом труда и социальной поддержки населения Ярославской области (далее – департамент). </w:t>
      </w:r>
    </w:p>
    <w:p w:rsidR="001138D8" w:rsidRPr="00A124BA" w:rsidRDefault="001138D8" w:rsidP="001138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Текущий контроль за соблюдением последовательности действий, определенной Административным регламентом, и принятием решений специалистами органов опеки и попечительства осуществляется руководителями органов опеки и попечительства, ответственными за организацию деятельности по опеке и попечительству.</w:t>
      </w:r>
    </w:p>
    <w:p w:rsidR="001138D8" w:rsidRPr="00A124BA" w:rsidRDefault="001138D8" w:rsidP="001138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Персональная ответственность специалистов органов опеки и попечительства закрепляется в их должностных регламентах в соответствии с требованиями законодательства Российской Федерации.</w:t>
      </w:r>
    </w:p>
    <w:p w:rsidR="001138D8" w:rsidRPr="00A124BA" w:rsidRDefault="001138D8" w:rsidP="001138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Текущий контроль осуществляется путем проведения руководителем органа опеки и попечительства проверок соблюдения и исполнения специалистами органа опеки и попечительства положений Административного регламента, иных нормативных правовых актов Российской Федерации и Ярославской области.</w:t>
      </w:r>
    </w:p>
    <w:p w:rsidR="001138D8" w:rsidRPr="00A124BA" w:rsidRDefault="001138D8" w:rsidP="001138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Периодичность осуществления текущего контроля - два раза в год.</w:t>
      </w:r>
    </w:p>
    <w:p w:rsidR="001138D8" w:rsidRPr="00A124BA" w:rsidRDefault="001138D8" w:rsidP="001138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1138D8" w:rsidRPr="00A124BA" w:rsidRDefault="001138D8" w:rsidP="001138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4.2.</w:t>
      </w:r>
      <w:r w:rsidRPr="00A124BA">
        <w:rPr>
          <w:rFonts w:ascii="Times New Roman" w:hAnsi="Times New Roman"/>
          <w:sz w:val="28"/>
          <w:szCs w:val="28"/>
          <w:lang w:eastAsia="ar-SA"/>
        </w:rPr>
        <w:tab/>
        <w:t xml:space="preserve">Контроль за полнотой и качеством предоставления государственной услуги включает в себя проведение проверок, выявление и устранение нарушений порядка предоставления государственной услуги, рассмотрение принятых решений по вопросам опеки и попечительства и </w:t>
      </w:r>
      <w:r w:rsidRPr="00A124BA">
        <w:rPr>
          <w:rFonts w:ascii="Times New Roman" w:hAnsi="Times New Roman"/>
          <w:sz w:val="28"/>
          <w:szCs w:val="28"/>
          <w:lang w:eastAsia="ar-SA"/>
        </w:rPr>
        <w:lastRenderedPageBreak/>
        <w:t>подготовку ответов на обращения заявителей, содержащих жалобы на решения, действия (бездействие) специалистов органов опеки и попечительства.</w:t>
      </w:r>
    </w:p>
    <w:p w:rsidR="001138D8" w:rsidRPr="00A124BA" w:rsidRDefault="001138D8" w:rsidP="001138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4.3. Специалист органа опеки и попечительства несет персональную ответственность за соблюдение сроков и порядка осуществления деятельности по опеке и попечительству.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Ярославской области.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 xml:space="preserve">4.4. </w:t>
      </w:r>
      <w:r w:rsidRPr="00A124BA">
        <w:rPr>
          <w:rFonts w:ascii="Times New Roman" w:hAnsi="Times New Roman"/>
          <w:color w:val="000000"/>
          <w:sz w:val="28"/>
          <w:szCs w:val="28"/>
          <w:lang w:eastAsia="ar-SA"/>
        </w:rPr>
        <w:t>Контроль за предоставлением государственной услуги со стороны граждан, их объединений и организаций осуществляется в соответствии с действующим законодательством Российской Федерации</w:t>
      </w:r>
    </w:p>
    <w:p w:rsidR="001138D8" w:rsidRPr="00A124BA" w:rsidRDefault="001138D8" w:rsidP="001138D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124BA">
        <w:rPr>
          <w:rFonts w:ascii="Times New Roman" w:eastAsia="Calibri" w:hAnsi="Times New Roman"/>
          <w:sz w:val="28"/>
          <w:szCs w:val="28"/>
          <w:lang w:eastAsia="en-US"/>
        </w:rPr>
        <w:t>5. Досудебный (внесудебный) порядок обжалования решений и действий (бездействия) органа, предоставляющего государственную услугу, должностных лиц органа, предоставляющего государственную услугу, государственных или муниципальных служащих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24BA">
        <w:rPr>
          <w:rFonts w:ascii="Times New Roman" w:hAnsi="Times New Roman"/>
          <w:sz w:val="28"/>
          <w:szCs w:val="28"/>
        </w:rPr>
        <w:t>&lt;раздел в ред. приказа департамента от 11.02.2019 № 10-19&gt;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24BA">
        <w:rPr>
          <w:rFonts w:ascii="Times New Roman" w:eastAsia="Calibri" w:hAnsi="Times New Roman"/>
          <w:sz w:val="28"/>
          <w:szCs w:val="28"/>
          <w:lang w:eastAsia="en-US"/>
        </w:rPr>
        <w:t>5.1. Заявитель может обратиться с жалобой в том числе в следующих случаях: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24BA">
        <w:rPr>
          <w:rFonts w:ascii="Times New Roman" w:eastAsia="Calibri" w:hAnsi="Times New Roman"/>
          <w:sz w:val="28"/>
          <w:szCs w:val="28"/>
          <w:lang w:eastAsia="en-US"/>
        </w:rPr>
        <w:t>- нарушение срока регистрации заявления о предоставлении государственной услуги;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Calibri" w:hAnsi="Times New Roman"/>
          <w:sz w:val="28"/>
          <w:szCs w:val="28"/>
          <w:lang w:eastAsia="en-US"/>
        </w:rPr>
        <w:t>- нарушение срока предоставления государственной услуги</w:t>
      </w: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:rsidR="001138D8" w:rsidRPr="00A124BA" w:rsidRDefault="001138D8" w:rsidP="001138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 xml:space="preserve">- требование у заявителя документов </w:t>
      </w:r>
      <w:r w:rsidRPr="00A124BA">
        <w:rPr>
          <w:rFonts w:ascii="Times New Roman" w:eastAsia="Calibri" w:hAnsi="Times New Roman"/>
          <w:sz w:val="28"/>
          <w:szCs w:val="28"/>
          <w:lang w:eastAsia="en-US"/>
        </w:rPr>
        <w:t>или информации либо осуществления действий, представление или осуществление которых не предусмотрено</w:t>
      </w: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 xml:space="preserve"> нормативными правовыми актами Российской Федерации, нормативными правовыми актами Ярославской области для предоставления государственной услуги;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-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 для предоставления государственной услуги;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области;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Ярославской области;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 xml:space="preserve">- отказ органа, предоставляющего государственную услугу, должностного лица органа, предоставляющего государственную услугу, </w:t>
      </w: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в 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- нарушение срока или порядка выдачи документов по результатам предоставления государственной услуги;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области;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en-US"/>
        </w:rPr>
      </w:pPr>
      <w:r w:rsidRPr="00A124BA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указанных в абзацах одиннадцатом – четырнадцатом подпункта </w:t>
      </w:r>
      <w:r w:rsidRPr="00A124BA">
        <w:rPr>
          <w:rFonts w:ascii="Times New Roman" w:eastAsia="Times New Roman" w:hAnsi="Times New Roman"/>
          <w:spacing w:val="-2"/>
          <w:sz w:val="28"/>
          <w:szCs w:val="28"/>
          <w:lang w:eastAsia="en-US"/>
        </w:rPr>
        <w:t>2.7.3 пункта 2.7 раздела 2</w:t>
      </w:r>
      <w:r w:rsidRPr="00A124BA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Административного регламента</w:t>
      </w:r>
      <w:r w:rsidRPr="00A124BA">
        <w:rPr>
          <w:rFonts w:ascii="Times New Roman" w:eastAsia="Times New Roman" w:hAnsi="Times New Roman"/>
          <w:spacing w:val="-2"/>
          <w:sz w:val="28"/>
          <w:szCs w:val="28"/>
          <w:lang w:eastAsia="en-US"/>
        </w:rPr>
        <w:t>.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5.2. Жалоба подается в письменной форме на бумажном носителе, в электронной форме в орган, предоставляющий государственную услугу. Жалобы на решения и действия (бездействие) руководителя органа, предоставляющего государственную услугу, рассматриваются непосредственно руководителем.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государственную услугу, через Единый портал государственных и муниципальных услуг (функций), а также может быть принята при личном приеме заявителя.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5.3. Жалоба должна содержать: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-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решения и действия (бездействие) которых обжалуются;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служащего;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 xml:space="preserve"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</w:t>
      </w: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5.4. 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15 рабочих дней со дня ее регистрации, а в 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5.5. По результатам рассмотрения жалобы орган, предоставляющий государственную услугу, принимает одно из следующих решений: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-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области;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- отказывает в удовлетворении жалобы.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5.6. 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органа, предоставляющего государственную услугу, должностного лица органа, предоставляющего государственную услугу, плата с заявителя не взимается.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5.7. Не позднее дня, следующего за днем принятия решения, указанного в пункте 5.5 данного раздела Административного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A124BA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5.8. В случае признания жалобы подлежащей удовлетворению в ответе заявителю, указанном в </w:t>
      </w: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пункте 5.7</w:t>
      </w:r>
      <w:r w:rsidRPr="00A124BA">
        <w:rPr>
          <w:rFonts w:ascii="Times New Roman" w:eastAsia="Times New Roman" w:hAnsi="Times New Roman"/>
          <w:spacing w:val="-2"/>
          <w:sz w:val="28"/>
          <w:szCs w:val="28"/>
          <w:lang w:eastAsia="en-US"/>
        </w:rPr>
        <w:t xml:space="preserve"> данного раздела Административного регламента</w:t>
      </w:r>
      <w:r w:rsidRPr="00A124BA">
        <w:rPr>
          <w:rFonts w:ascii="Times New Roman" w:eastAsia="Calibri" w:hAnsi="Times New Roman"/>
          <w:spacing w:val="-2"/>
          <w:sz w:val="28"/>
          <w:szCs w:val="28"/>
          <w:lang w:eastAsia="en-US"/>
        </w:rPr>
        <w:t>, дается информация о действиях, осуществляемых органом, предоставляющим государственную услугу,в целях незамедлительного устранения выявленных нарушений при оказании государственной услуги, а 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 xml:space="preserve">5.9. </w:t>
      </w:r>
      <w:r w:rsidRPr="00A124BA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признания жалобы не подлежащей удовлетворению в ответе заявителю, указанном в </w:t>
      </w: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пункте 5.7 данного раздела Административного регламента</w:t>
      </w:r>
      <w:r w:rsidRPr="00A124BA">
        <w:rPr>
          <w:rFonts w:ascii="Times New Roman" w:eastAsia="Calibri" w:hAnsi="Times New Roman"/>
          <w:sz w:val="28"/>
          <w:szCs w:val="28"/>
          <w:lang w:eastAsia="en-US"/>
        </w:rPr>
        <w:t>, даются аргументированные разъяснения о причинах принятого решения, а также информация о порядке обжалования принятого решения.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 органы прокуратуры.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A124BA">
        <w:rPr>
          <w:rFonts w:ascii="Times New Roman" w:eastAsia="Times New Roman" w:hAnsi="Times New Roman"/>
          <w:sz w:val="28"/>
          <w:szCs w:val="28"/>
          <w:vertAlign w:val="superscript"/>
          <w:lang w:eastAsia="en-US"/>
        </w:rPr>
        <w:t>1</w:t>
      </w:r>
      <w:r w:rsidRPr="00A124BA">
        <w:rPr>
          <w:rFonts w:ascii="Times New Roman" w:eastAsia="Times New Roman" w:hAnsi="Times New Roman"/>
          <w:sz w:val="28"/>
          <w:szCs w:val="28"/>
          <w:lang w:eastAsia="en-US"/>
        </w:rPr>
        <w:t xml:space="preserve"> Закона Ярославской области от 3 декабря 2007 г. № 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1138D8" w:rsidRPr="00A124BA" w:rsidRDefault="001138D8" w:rsidP="001138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br w:type="page"/>
      </w:r>
    </w:p>
    <w:tbl>
      <w:tblPr>
        <w:tblW w:w="5000" w:type="pct"/>
        <w:tblLook w:val="04A0"/>
      </w:tblPr>
      <w:tblGrid>
        <w:gridCol w:w="1298"/>
        <w:gridCol w:w="8272"/>
      </w:tblGrid>
      <w:tr w:rsidR="001138D8" w:rsidRPr="00A124BA" w:rsidTr="00F913A6">
        <w:tc>
          <w:tcPr>
            <w:tcW w:w="678" w:type="pct"/>
          </w:tcPr>
          <w:p w:rsidR="001138D8" w:rsidRPr="00A124BA" w:rsidRDefault="001138D8" w:rsidP="001138D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2" w:type="pct"/>
          </w:tcPr>
          <w:p w:rsidR="001138D8" w:rsidRPr="00A124BA" w:rsidRDefault="001138D8" w:rsidP="001138D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138D8" w:rsidRPr="00A124BA" w:rsidRDefault="001138D8" w:rsidP="001138D8">
            <w:pPr>
              <w:spacing w:after="0" w:line="240" w:lineRule="auto"/>
              <w:ind w:left="5562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24BA">
              <w:rPr>
                <w:rFonts w:ascii="Times New Roman" w:hAnsi="Times New Roman"/>
                <w:sz w:val="28"/>
                <w:szCs w:val="28"/>
              </w:rPr>
              <w:t xml:space="preserve">Приложение 1 </w:t>
            </w:r>
          </w:p>
          <w:p w:rsidR="001138D8" w:rsidRPr="00A124BA" w:rsidRDefault="001138D8" w:rsidP="001138D8">
            <w:pPr>
              <w:spacing w:after="0" w:line="240" w:lineRule="auto"/>
              <w:ind w:left="5562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24BA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1138D8" w:rsidRPr="00A124BA" w:rsidRDefault="001138D8" w:rsidP="001138D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24BA">
              <w:rPr>
                <w:rFonts w:ascii="Times New Roman" w:hAnsi="Times New Roman"/>
                <w:sz w:val="28"/>
                <w:szCs w:val="28"/>
              </w:rPr>
              <w:t>&lt;в ред. приказов департамента от 26.05.2015 № 25-15, от 29.06.2016 № 31-16, от 20.02.2017 № 04-17&gt;</w:t>
            </w:r>
          </w:p>
        </w:tc>
      </w:tr>
    </w:tbl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124BA">
        <w:rPr>
          <w:rFonts w:ascii="Times New Roman" w:eastAsia="Calibri" w:hAnsi="Times New Roman"/>
          <w:b/>
          <w:sz w:val="28"/>
          <w:szCs w:val="28"/>
        </w:rPr>
        <w:t>ИНФОРМАЦИЯ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124BA">
        <w:rPr>
          <w:rFonts w:ascii="Times New Roman" w:eastAsia="Calibri" w:hAnsi="Times New Roman"/>
          <w:b/>
          <w:sz w:val="28"/>
          <w:szCs w:val="28"/>
        </w:rPr>
        <w:t>о местах нахождения, графике работы, справочных телефонах органов опеки и попечительства муниципальных образований Ярославской области</w:t>
      </w:r>
    </w:p>
    <w:p w:rsidR="001138D8" w:rsidRPr="00A124BA" w:rsidRDefault="001138D8" w:rsidP="00113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eastAsiaTheme="minorHAnsi" w:hAnsi="Times New Roman"/>
          <w:color w:val="000000" w:themeColor="text1"/>
          <w:sz w:val="28"/>
          <w:szCs w:val="28"/>
        </w:rPr>
        <w:t>&lt;утратила силу согласно приказу департамента от 12.03.2020 № 12-20&gt;</w:t>
      </w:r>
    </w:p>
    <w:p w:rsidR="001138D8" w:rsidRPr="00A124BA" w:rsidRDefault="001138D8" w:rsidP="001138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tabs>
          <w:tab w:val="righ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1138D8" w:rsidRPr="00A124BA" w:rsidRDefault="001138D8" w:rsidP="001138D8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lastRenderedPageBreak/>
        <w:t>Приложение 2</w:t>
      </w:r>
    </w:p>
    <w:p w:rsidR="001138D8" w:rsidRPr="00A124BA" w:rsidRDefault="001138D8" w:rsidP="001138D8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 xml:space="preserve">Форма 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>(наименование органа опеки и попечительства)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 xml:space="preserve">от  </w:t>
      </w: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>(фамилия, имя, отчество (при наличии),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>гражданство, документ, удостоверяющий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>личность (серия, номер, кем и когда выдан),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>адрес места фактического проживания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>гражданина, выразившего желание стать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>опекуном или попечителем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>совершеннолетнего недееспособного или не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>полностью дееспособного гражданина)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ЗАЯВЛЕНИЕ</w:t>
      </w:r>
      <w:r w:rsidRPr="00A124BA">
        <w:rPr>
          <w:rFonts w:ascii="Times New Roman" w:hAnsi="Times New Roman"/>
          <w:sz w:val="28"/>
          <w:szCs w:val="28"/>
        </w:rPr>
        <w:br/>
        <w:t>гражданина, выразившего желание стать опекуном или попечителем совершеннолетнего недееспособного или не полностью дееспособного гражданина</w:t>
      </w:r>
    </w:p>
    <w:p w:rsidR="001138D8" w:rsidRPr="00A124BA" w:rsidRDefault="001138D8" w:rsidP="001138D8">
      <w:pPr>
        <w:tabs>
          <w:tab w:val="right" w:pos="9355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 xml:space="preserve">Я,  </w:t>
      </w:r>
      <w:r w:rsidRPr="00A124BA">
        <w:rPr>
          <w:rFonts w:ascii="Times New Roman" w:hAnsi="Times New Roman"/>
          <w:sz w:val="28"/>
          <w:szCs w:val="28"/>
        </w:rPr>
        <w:tab/>
        <w:t>,</w:t>
      </w: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 w:right="142"/>
        <w:jc w:val="center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(фамилия, имя, отчество)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прошу передать мне под опеку (попечительство) *______________________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ind w:right="142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>(фамилия, имя, отчество</w:t>
      </w:r>
      <w:r w:rsidRPr="00A124BA">
        <w:rPr>
          <w:rFonts w:ascii="Times New Roman" w:hAnsi="Times New Roman"/>
          <w:sz w:val="28"/>
          <w:szCs w:val="28"/>
          <w:vertAlign w:val="superscript"/>
        </w:rPr>
        <w:tab/>
      </w:r>
      <w:r w:rsidRPr="00A124BA">
        <w:rPr>
          <w:rFonts w:ascii="Times New Roman" w:hAnsi="Times New Roman"/>
          <w:sz w:val="28"/>
          <w:szCs w:val="28"/>
          <w:vertAlign w:val="superscript"/>
        </w:rPr>
        <w:tab/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ind w:right="142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>совершеннолетнего недееспособного или не полностью дееспособного гражданина, число, месяц, год его рождения)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прошу передать мне под опеку (попечительство) на возмездной основе*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ind w:right="142"/>
        <w:jc w:val="right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 xml:space="preserve">(фамилия, имя, отчество совершеннолетнего недееспособного или не полностью дееспособного гражданина, число, 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ind w:right="142"/>
        <w:jc w:val="right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>месяц, год его рождения)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 (попечительство)*.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>*</w:t>
      </w:r>
      <w:r w:rsidRPr="00A124BA">
        <w:rPr>
          <w:rFonts w:ascii="Times New Roman" w:hAnsi="Times New Roman"/>
          <w:sz w:val="28"/>
          <w:szCs w:val="28"/>
        </w:rPr>
        <w:t xml:space="preserve"> Ненужное зачеркнуть.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Дополнительно могу сообщить о себе следующее:  _________________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lastRenderedPageBreak/>
        <w:t>(наличие у гражданина необходимых знаний и навыков в осуществлении опеки (попечительства)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>над совершеннолетним недееспособным или не полностью дееспособным гражданином, в том числе информация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 xml:space="preserve">о наличии документов о профессиональной деятельности, о прохождении программ подготовки кандидатов в опекуны 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>или попечители и т.д.)</w:t>
      </w:r>
    </w:p>
    <w:p w:rsidR="001138D8" w:rsidRPr="00A124BA" w:rsidRDefault="001138D8" w:rsidP="001138D8">
      <w:pPr>
        <w:tabs>
          <w:tab w:val="left" w:pos="9211"/>
          <w:tab w:val="right" w:pos="10206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 xml:space="preserve">Я,  </w:t>
      </w:r>
      <w:r w:rsidRPr="00A124BA">
        <w:rPr>
          <w:rFonts w:ascii="Times New Roman" w:hAnsi="Times New Roman"/>
          <w:sz w:val="28"/>
          <w:szCs w:val="28"/>
        </w:rPr>
        <w:tab/>
        <w:t>,</w:t>
      </w:r>
      <w:r w:rsidRPr="00A124BA">
        <w:rPr>
          <w:rFonts w:ascii="Times New Roman" w:hAnsi="Times New Roman"/>
          <w:sz w:val="28"/>
          <w:szCs w:val="28"/>
        </w:rPr>
        <w:tab/>
        <w:t>,</w:t>
      </w: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 w:right="142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>(фамилия, имя, отчество (при наличии))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tbl>
      <w:tblPr>
        <w:tblW w:w="5000" w:type="pct"/>
        <w:jc w:val="right"/>
        <w:tblCellMar>
          <w:left w:w="28" w:type="dxa"/>
          <w:right w:w="28" w:type="dxa"/>
        </w:tblCellMar>
        <w:tblLook w:val="0000"/>
      </w:tblPr>
      <w:tblGrid>
        <w:gridCol w:w="4953"/>
        <w:gridCol w:w="371"/>
        <w:gridCol w:w="4086"/>
      </w:tblGrid>
      <w:tr w:rsidR="001138D8" w:rsidRPr="00A124BA" w:rsidTr="00F913A6">
        <w:trPr>
          <w:jc w:val="right"/>
        </w:trPr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8D8" w:rsidRPr="00A124BA" w:rsidTr="00F913A6">
        <w:trPr>
          <w:jc w:val="right"/>
        </w:trPr>
        <w:tc>
          <w:tcPr>
            <w:tcW w:w="2632" w:type="pct"/>
            <w:tcBorders>
              <w:top w:val="nil"/>
              <w:left w:val="nil"/>
              <w:bottom w:val="nil"/>
              <w:right w:val="nil"/>
            </w:tcBorders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4BA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4BA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</w:tr>
    </w:tbl>
    <w:p w:rsidR="001138D8" w:rsidRPr="00A124BA" w:rsidRDefault="001138D8" w:rsidP="001138D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A124BA">
        <w:rPr>
          <w:rFonts w:ascii="Times New Roman" w:hAnsi="Times New Roman"/>
          <w:bCs/>
          <w:sz w:val="28"/>
          <w:szCs w:val="28"/>
          <w:lang w:eastAsia="ar-SA"/>
        </w:rPr>
        <w:t>- - - - - - - - - - - - - - - - - - - - - - - - - -- - - - - - - - - - - - - - - - - - - - - - - - - - - - - - - -</w:t>
      </w:r>
    </w:p>
    <w:p w:rsidR="001138D8" w:rsidRPr="00A124BA" w:rsidRDefault="001138D8" w:rsidP="001138D8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A124BA">
        <w:rPr>
          <w:rFonts w:ascii="Times New Roman" w:hAnsi="Times New Roman"/>
          <w:color w:val="000000"/>
          <w:sz w:val="28"/>
          <w:szCs w:val="28"/>
          <w:lang w:eastAsia="ar-SA"/>
        </w:rPr>
        <w:t>Отрывной талон</w:t>
      </w:r>
    </w:p>
    <w:p w:rsidR="001138D8" w:rsidRPr="00A124BA" w:rsidRDefault="001138D8" w:rsidP="001138D8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A124BA">
        <w:rPr>
          <w:rFonts w:ascii="Times New Roman" w:hAnsi="Times New Roman"/>
          <w:color w:val="000000"/>
          <w:sz w:val="28"/>
          <w:szCs w:val="28"/>
          <w:lang w:eastAsia="ar-SA"/>
        </w:rPr>
        <w:t>Расписка-уведомление</w:t>
      </w:r>
    </w:p>
    <w:p w:rsidR="001138D8" w:rsidRPr="00A124BA" w:rsidRDefault="001138D8" w:rsidP="001138D8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A124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Заявление и документы гр. ________________________________________ </w:t>
      </w:r>
    </w:p>
    <w:p w:rsidR="001138D8" w:rsidRPr="00A124BA" w:rsidRDefault="001138D8" w:rsidP="001138D8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A124BA">
        <w:rPr>
          <w:rFonts w:ascii="Times New Roman" w:hAnsi="Times New Roman"/>
          <w:color w:val="000000"/>
          <w:sz w:val="28"/>
          <w:szCs w:val="28"/>
          <w:lang w:eastAsia="ar-SA"/>
        </w:rPr>
        <w:t>принял: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404"/>
        <w:gridCol w:w="3133"/>
        <w:gridCol w:w="2997"/>
      </w:tblGrid>
      <w:tr w:rsidR="001138D8" w:rsidRPr="00A124BA" w:rsidTr="00F913A6">
        <w:trPr>
          <w:trHeight w:val="195"/>
          <w:tblCellSpacing w:w="0" w:type="dxa"/>
        </w:trPr>
        <w:tc>
          <w:tcPr>
            <w:tcW w:w="178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8D8" w:rsidRPr="00A124BA" w:rsidRDefault="001138D8" w:rsidP="0011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4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Регистрационный номер </w:t>
            </w:r>
            <w:r w:rsidRPr="00A124B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заявления 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8D8" w:rsidRPr="00A124BA" w:rsidRDefault="001138D8" w:rsidP="0011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4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представления </w:t>
            </w:r>
            <w:r w:rsidRPr="00A124B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документов 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38D8" w:rsidRPr="00A124BA" w:rsidRDefault="001138D8" w:rsidP="0011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4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Подпись специалиста </w:t>
            </w:r>
            <w:r w:rsidRPr="00A124B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(расшифровка подписи) </w:t>
            </w:r>
          </w:p>
        </w:tc>
      </w:tr>
      <w:tr w:rsidR="001138D8" w:rsidRPr="00A124BA" w:rsidTr="00F913A6">
        <w:trPr>
          <w:trHeight w:val="75"/>
          <w:tblCellSpacing w:w="0" w:type="dxa"/>
        </w:trPr>
        <w:tc>
          <w:tcPr>
            <w:tcW w:w="178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8D8" w:rsidRPr="00A124BA" w:rsidRDefault="001138D8" w:rsidP="0011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8D8" w:rsidRPr="00A124BA" w:rsidRDefault="001138D8" w:rsidP="0011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38D8" w:rsidRPr="00A124BA" w:rsidRDefault="001138D8" w:rsidP="0011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138D8" w:rsidRPr="00A124BA" w:rsidRDefault="001138D8" w:rsidP="001138D8">
      <w:pPr>
        <w:tabs>
          <w:tab w:val="left" w:pos="1700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138D8" w:rsidRPr="00A124BA" w:rsidRDefault="001138D8" w:rsidP="001138D8">
      <w:pPr>
        <w:tabs>
          <w:tab w:val="left" w:pos="1700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138D8" w:rsidRPr="00A124BA" w:rsidRDefault="001138D8" w:rsidP="001138D8">
      <w:pPr>
        <w:tabs>
          <w:tab w:val="left" w:pos="1700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138D8" w:rsidRPr="00A124BA" w:rsidRDefault="001138D8" w:rsidP="001138D8">
      <w:pPr>
        <w:tabs>
          <w:tab w:val="left" w:pos="1700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138D8" w:rsidRPr="00A124BA" w:rsidRDefault="001138D8" w:rsidP="001138D8">
      <w:pPr>
        <w:tabs>
          <w:tab w:val="left" w:pos="1700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138D8" w:rsidRPr="00A124BA" w:rsidRDefault="001138D8" w:rsidP="001138D8">
      <w:pPr>
        <w:tabs>
          <w:tab w:val="left" w:pos="1700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138D8" w:rsidRPr="00A124BA" w:rsidRDefault="001138D8" w:rsidP="001138D8">
      <w:pPr>
        <w:tabs>
          <w:tab w:val="left" w:pos="1700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138D8" w:rsidRPr="00A124BA" w:rsidRDefault="001138D8" w:rsidP="001138D8">
      <w:pPr>
        <w:tabs>
          <w:tab w:val="left" w:pos="1700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138D8" w:rsidRPr="00A124BA" w:rsidRDefault="001138D8" w:rsidP="001138D8">
      <w:pPr>
        <w:tabs>
          <w:tab w:val="left" w:pos="4820"/>
        </w:tabs>
        <w:suppressAutoHyphens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1138D8" w:rsidRPr="00A124BA" w:rsidRDefault="001138D8" w:rsidP="001138D8">
      <w:pPr>
        <w:tabs>
          <w:tab w:val="left" w:pos="4820"/>
        </w:tabs>
        <w:suppressAutoHyphens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lastRenderedPageBreak/>
        <w:t>Приложение 3</w:t>
      </w:r>
    </w:p>
    <w:p w:rsidR="001138D8" w:rsidRPr="00A124BA" w:rsidRDefault="001138D8" w:rsidP="001138D8">
      <w:pPr>
        <w:tabs>
          <w:tab w:val="left" w:pos="4820"/>
        </w:tabs>
        <w:suppressAutoHyphens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1138D8" w:rsidRPr="00A124BA" w:rsidRDefault="001138D8" w:rsidP="001138D8">
      <w:pPr>
        <w:tabs>
          <w:tab w:val="left" w:pos="4820"/>
        </w:tabs>
        <w:suppressAutoHyphens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 xml:space="preserve">приложение исключено </w:t>
      </w:r>
      <w:r w:rsidRPr="00A124BA">
        <w:rPr>
          <w:rFonts w:ascii="Times New Roman" w:hAnsi="Times New Roman"/>
          <w:sz w:val="28"/>
          <w:szCs w:val="28"/>
        </w:rPr>
        <w:t>&lt;в ред. приказа департамента от 26.05.2015 № 25-15&gt;</w:t>
      </w:r>
    </w:p>
    <w:p w:rsidR="001138D8" w:rsidRPr="00A124BA" w:rsidRDefault="001138D8" w:rsidP="001138D8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1138D8" w:rsidRPr="00A124BA" w:rsidRDefault="001138D8" w:rsidP="001138D8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lastRenderedPageBreak/>
        <w:t>Приложение 4</w:t>
      </w:r>
    </w:p>
    <w:p w:rsidR="001138D8" w:rsidRPr="00A124BA" w:rsidRDefault="001138D8" w:rsidP="001138D8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1138D8" w:rsidRPr="00A124BA" w:rsidRDefault="001138D8" w:rsidP="001138D8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Форма</w:t>
      </w:r>
    </w:p>
    <w:p w:rsidR="001138D8" w:rsidRPr="00A124BA" w:rsidRDefault="001138D8" w:rsidP="001138D8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Руководителю органа опеки и попечительства по _________________</w:t>
      </w:r>
    </w:p>
    <w:p w:rsidR="001138D8" w:rsidRPr="00A124BA" w:rsidRDefault="001138D8" w:rsidP="001138D8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_________________________________</w:t>
      </w:r>
    </w:p>
    <w:p w:rsidR="001138D8" w:rsidRPr="00A124BA" w:rsidRDefault="001138D8" w:rsidP="001138D8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_________________________________</w:t>
      </w:r>
    </w:p>
    <w:p w:rsidR="001138D8" w:rsidRPr="00A124BA" w:rsidRDefault="001138D8" w:rsidP="001138D8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 xml:space="preserve">                     (Ф.И.О. заявителя)</w:t>
      </w:r>
    </w:p>
    <w:p w:rsidR="001138D8" w:rsidRPr="00A124BA" w:rsidRDefault="001138D8" w:rsidP="001138D8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_________________________________</w:t>
      </w:r>
    </w:p>
    <w:p w:rsidR="001138D8" w:rsidRPr="00A124BA" w:rsidRDefault="001138D8" w:rsidP="001138D8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дата рождения  ____________________</w:t>
      </w:r>
    </w:p>
    <w:p w:rsidR="001138D8" w:rsidRPr="00A124BA" w:rsidRDefault="001138D8" w:rsidP="001138D8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паспорт: серия ________ №__________</w:t>
      </w:r>
    </w:p>
    <w:p w:rsidR="001138D8" w:rsidRPr="00A124BA" w:rsidRDefault="001138D8" w:rsidP="001138D8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выдан ____________________________</w:t>
      </w:r>
    </w:p>
    <w:p w:rsidR="001138D8" w:rsidRPr="00A124BA" w:rsidRDefault="001138D8" w:rsidP="001138D8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_________________________________</w:t>
      </w:r>
    </w:p>
    <w:p w:rsidR="001138D8" w:rsidRPr="00A124BA" w:rsidRDefault="001138D8" w:rsidP="001138D8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адрес регистрации _________________</w:t>
      </w:r>
    </w:p>
    <w:p w:rsidR="001138D8" w:rsidRPr="00A124BA" w:rsidRDefault="001138D8" w:rsidP="001138D8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_________________________________</w:t>
      </w:r>
    </w:p>
    <w:p w:rsidR="001138D8" w:rsidRPr="00A124BA" w:rsidRDefault="001138D8" w:rsidP="001138D8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_________________________________</w:t>
      </w:r>
    </w:p>
    <w:p w:rsidR="001138D8" w:rsidRPr="00A124BA" w:rsidRDefault="001138D8" w:rsidP="001138D8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адрес проживания ________________</w:t>
      </w:r>
    </w:p>
    <w:p w:rsidR="001138D8" w:rsidRPr="00A124BA" w:rsidRDefault="001138D8" w:rsidP="001138D8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_________________________________</w:t>
      </w:r>
    </w:p>
    <w:p w:rsidR="001138D8" w:rsidRPr="00A124BA" w:rsidRDefault="001138D8" w:rsidP="001138D8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_________________________________</w:t>
      </w:r>
    </w:p>
    <w:p w:rsidR="001138D8" w:rsidRPr="00A124BA" w:rsidRDefault="001138D8" w:rsidP="001138D8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телефон: дом. _____________________</w:t>
      </w:r>
    </w:p>
    <w:p w:rsidR="001138D8" w:rsidRPr="00A124BA" w:rsidRDefault="001138D8" w:rsidP="001138D8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раб. ______________________________</w:t>
      </w:r>
    </w:p>
    <w:p w:rsidR="001138D8" w:rsidRPr="00A124BA" w:rsidRDefault="001138D8" w:rsidP="001138D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ЗАЯВЛЕНИЕ</w:t>
      </w:r>
    </w:p>
    <w:p w:rsidR="001138D8" w:rsidRPr="00A124BA" w:rsidRDefault="001138D8" w:rsidP="001138D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Я, __________________________________________________________,</w:t>
      </w:r>
    </w:p>
    <w:p w:rsidR="001138D8" w:rsidRPr="00A124BA" w:rsidRDefault="001138D8" w:rsidP="001138D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прихожусь гражданину, желающему установить опеку (попечительство) над совершеннолетним гражданином, признанным в установленном порядке недееспособным (не полностью дееспособным), ________________</w:t>
      </w:r>
    </w:p>
    <w:p w:rsidR="001138D8" w:rsidRPr="00A124BA" w:rsidRDefault="001138D8" w:rsidP="001138D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 xml:space="preserve">        (степень родства) </w:t>
      </w:r>
    </w:p>
    <w:p w:rsidR="001138D8" w:rsidRPr="00A124BA" w:rsidRDefault="001138D8" w:rsidP="001138D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не возражаю против назначения гражданина ___________________________</w:t>
      </w:r>
    </w:p>
    <w:p w:rsidR="001138D8" w:rsidRPr="00A124BA" w:rsidRDefault="001138D8" w:rsidP="001138D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(Ф.И.О.)</w:t>
      </w:r>
    </w:p>
    <w:p w:rsidR="001138D8" w:rsidRPr="00A124BA" w:rsidRDefault="001138D8" w:rsidP="001138D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</w:t>
      </w:r>
    </w:p>
    <w:p w:rsidR="001138D8" w:rsidRPr="00A124BA" w:rsidRDefault="001138D8" w:rsidP="001138D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в качестве опекуна (попечителя) над подопечным ______________________</w:t>
      </w:r>
    </w:p>
    <w:p w:rsidR="001138D8" w:rsidRPr="00A124BA" w:rsidRDefault="001138D8" w:rsidP="001138D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(Ф.И.О. подопечного)</w:t>
      </w:r>
    </w:p>
    <w:p w:rsidR="001138D8" w:rsidRPr="00A124BA" w:rsidRDefault="001138D8" w:rsidP="001138D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</w:t>
      </w:r>
    </w:p>
    <w:p w:rsidR="001138D8" w:rsidRPr="00A124BA" w:rsidRDefault="001138D8" w:rsidP="001138D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__________________  ____________________   _______________________</w:t>
      </w:r>
    </w:p>
    <w:p w:rsidR="001138D8" w:rsidRPr="00A124BA" w:rsidRDefault="001138D8" w:rsidP="001138D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 xml:space="preserve">           (дата)               (подпись)               (расшифровка подписи)</w:t>
      </w:r>
    </w:p>
    <w:p w:rsidR="001138D8" w:rsidRPr="00A124BA" w:rsidRDefault="001138D8" w:rsidP="001138D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keepNext/>
        <w:tabs>
          <w:tab w:val="left" w:pos="5145"/>
          <w:tab w:val="center" w:pos="7016"/>
        </w:tabs>
        <w:suppressAutoHyphens/>
        <w:spacing w:after="0" w:line="240" w:lineRule="auto"/>
        <w:outlineLvl w:val="6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keepNext/>
        <w:tabs>
          <w:tab w:val="left" w:pos="5145"/>
          <w:tab w:val="center" w:pos="7016"/>
        </w:tabs>
        <w:suppressAutoHyphens/>
        <w:spacing w:after="0" w:line="240" w:lineRule="auto"/>
        <w:ind w:left="4678"/>
        <w:jc w:val="right"/>
        <w:outlineLvl w:val="6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Приложение 5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&lt;в ред. приказа департамента от 30.05.2014 № 33-14&gt;</w:t>
      </w:r>
    </w:p>
    <w:p w:rsidR="001138D8" w:rsidRPr="00A124BA" w:rsidRDefault="001138D8" w:rsidP="001138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keepNext/>
        <w:suppressAutoHyphens/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eastAsia="ar-SA"/>
        </w:rPr>
      </w:pPr>
      <w:r w:rsidRPr="00A124BA">
        <w:rPr>
          <w:rFonts w:ascii="Times New Roman" w:hAnsi="Times New Roman"/>
          <w:b/>
          <w:sz w:val="28"/>
          <w:szCs w:val="28"/>
          <w:lang w:eastAsia="ar-SA"/>
        </w:rPr>
        <w:t>БЛОК-СХЕМА</w:t>
      </w:r>
    </w:p>
    <w:p w:rsidR="001138D8" w:rsidRPr="00A124BA" w:rsidRDefault="001138D8" w:rsidP="00113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4BA">
        <w:rPr>
          <w:rFonts w:ascii="Times New Roman" w:hAnsi="Times New Roman"/>
          <w:b/>
          <w:sz w:val="28"/>
          <w:szCs w:val="28"/>
          <w:lang w:eastAsia="ar-SA"/>
        </w:rPr>
        <w:t>предоставления государственной услуги «</w:t>
      </w:r>
      <w:r w:rsidRPr="00A124BA">
        <w:rPr>
          <w:rFonts w:ascii="Times New Roman" w:hAnsi="Times New Roman"/>
          <w:b/>
          <w:sz w:val="28"/>
          <w:szCs w:val="28"/>
        </w:rPr>
        <w:t>Предоставление информации, прием документов органами опеки и попечительства от лиц, желающих установить опеку (попечительство) над совершеннолетними гражданами, признанными в установленном порядке недееспособными (не полностью дееспособными)»</w:t>
      </w:r>
    </w:p>
    <w:p w:rsidR="001138D8" w:rsidRPr="00A124BA" w:rsidRDefault="001138D8" w:rsidP="00113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8D8" w:rsidRPr="00A124BA" w:rsidRDefault="001138D8" w:rsidP="001138D8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object w:dxaOrig="12251" w:dyaOrig="16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521.25pt" o:ole="">
            <v:imagedata r:id="rId12" o:title=""/>
          </v:shape>
          <o:OLEObject Type="Embed" ProgID="Visio.Drawing.11" ShapeID="_x0000_i1025" DrawAspect="Content" ObjectID="_1677068908" r:id="rId13"/>
        </w:object>
      </w:r>
    </w:p>
    <w:p w:rsidR="001138D8" w:rsidRPr="00A124BA" w:rsidRDefault="001138D8" w:rsidP="001138D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suppressAutoHyphens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Приложение 6</w:t>
      </w:r>
    </w:p>
    <w:p w:rsidR="001138D8" w:rsidRPr="00A124BA" w:rsidRDefault="001138D8" w:rsidP="001138D8">
      <w:pPr>
        <w:suppressAutoHyphens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1138D8" w:rsidRPr="00A124BA" w:rsidRDefault="001138D8" w:rsidP="001138D8">
      <w:pPr>
        <w:suppressAutoHyphens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Форма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(на бланке органа опеки</w:t>
      </w:r>
      <w:r w:rsidRPr="00A124BA">
        <w:rPr>
          <w:rFonts w:ascii="Times New Roman" w:hAnsi="Times New Roman"/>
          <w:sz w:val="28"/>
          <w:szCs w:val="28"/>
        </w:rPr>
        <w:br/>
        <w:t>и попечительства)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АКТ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обследования условий жизни гражданина, выразившего желание стать опекуном или попечителем совершеннолетнего недееспособного</w:t>
      </w:r>
      <w:r w:rsidRPr="00A124BA">
        <w:rPr>
          <w:rFonts w:ascii="Times New Roman" w:hAnsi="Times New Roman"/>
          <w:sz w:val="28"/>
          <w:szCs w:val="28"/>
        </w:rPr>
        <w:br/>
        <w:t>или не полностью дееспособного гражданина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317"/>
        <w:gridCol w:w="487"/>
        <w:gridCol w:w="665"/>
        <w:gridCol w:w="427"/>
        <w:gridCol w:w="2661"/>
        <w:gridCol w:w="664"/>
        <w:gridCol w:w="619"/>
        <w:gridCol w:w="570"/>
      </w:tblGrid>
      <w:tr w:rsidR="001138D8" w:rsidRPr="00A124BA" w:rsidTr="00F913A6">
        <w:trPr>
          <w:trHeight w:val="720"/>
        </w:trPr>
        <w:tc>
          <w:tcPr>
            <w:tcW w:w="1762" w:type="pct"/>
            <w:vAlign w:val="bottom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4BA">
              <w:rPr>
                <w:rFonts w:ascii="Times New Roman" w:hAnsi="Times New Roman"/>
                <w:sz w:val="28"/>
                <w:szCs w:val="28"/>
              </w:rPr>
              <w:t>Дата обследования</w:t>
            </w:r>
          </w:p>
        </w:tc>
        <w:tc>
          <w:tcPr>
            <w:tcW w:w="258" w:type="pct"/>
            <w:vAlign w:val="bottom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4BA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bottom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pct"/>
            <w:vAlign w:val="bottom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4B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4" w:type="pct"/>
            <w:tcBorders>
              <w:bottom w:val="single" w:sz="4" w:space="0" w:color="auto"/>
            </w:tcBorders>
            <w:vAlign w:val="bottom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pct"/>
            <w:vAlign w:val="bottom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4B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bottom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pct"/>
            <w:vAlign w:val="bottom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A124B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1138D8" w:rsidRPr="00A124BA" w:rsidRDefault="001138D8" w:rsidP="001138D8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 xml:space="preserve">Фамилия, имя, отчество, должность лица, проводившего обследование,  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Проводилось обследование условий жизни  _______________________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 xml:space="preserve">(фамилия, имя, отчество, 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 xml:space="preserve">дата рождения гражданина, выразившего желание стать опекуном или попечителем совершеннолетнего 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>недееспособного или не полностью дееспособного гражданина)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Документ, удостоверяющий личность гражданина, выразившего желание стать опекуном или попечителем совершеннолетнего недееспособного или не полностью дееспособного гражданина, ____________________________________________________________________________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>(серия, номер, кем и когда выдан)</w:t>
      </w:r>
    </w:p>
    <w:p w:rsidR="001138D8" w:rsidRPr="00A124BA" w:rsidRDefault="001138D8" w:rsidP="001138D8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 xml:space="preserve">Место фактического проживания и проведения обследования условий жизни гражданина, выразившего желание стать опекуном или попечителем совершеннолетнего недееспособного или не полностью дееспособного гражданина, ______________________________________________________________  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Образование гражданина, выразившего желание стать опекуном или попечителем совершеннолетнего недееспособного или не полностью дееспособного гражданина,________________________________________________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lastRenderedPageBreak/>
        <w:t>Профессиональная деятельность* _______________________________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>(место работы с указанием адреса, занимаемой должности,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>рабочего телефона гражданина, выразившего желание стать опекуном или попечителем совершеннолетнего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>недееспособного или не полностью дееспособного гражданина)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* Если гражданин, выразивший желание стать опекуном (попечителем) совершеннолетнего недееспособного или не полностью дееспособного гражданина, является неработающим пенсионером, в данной строке указывается «пенсионер, не работающий».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Жилая площадь, на которой проживает  _________________________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ind w:left="472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>(фамилия, имя, отчество гражданина, выразившего желание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>стать опекуном или попечителем совершеннолетнего недееспособного или не полностью дееспособного гражданина)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62"/>
        <w:gridCol w:w="1010"/>
        <w:gridCol w:w="433"/>
        <w:gridCol w:w="290"/>
        <w:gridCol w:w="576"/>
        <w:gridCol w:w="578"/>
        <w:gridCol w:w="1156"/>
        <w:gridCol w:w="143"/>
        <w:gridCol w:w="435"/>
        <w:gridCol w:w="431"/>
        <w:gridCol w:w="1299"/>
        <w:gridCol w:w="578"/>
        <w:gridCol w:w="2019"/>
      </w:tblGrid>
      <w:tr w:rsidR="001138D8" w:rsidRPr="00A124BA" w:rsidTr="00F913A6">
        <w:tc>
          <w:tcPr>
            <w:tcW w:w="782" w:type="pct"/>
            <w:gridSpan w:val="2"/>
            <w:vAlign w:val="bottom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4BA">
              <w:rPr>
                <w:rFonts w:ascii="Times New Roman" w:hAnsi="Times New Roman"/>
                <w:sz w:val="28"/>
                <w:szCs w:val="28"/>
              </w:rPr>
              <w:t>составляет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  <w:vAlign w:val="bottom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pct"/>
            <w:gridSpan w:val="3"/>
            <w:vAlign w:val="bottom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4BA">
              <w:rPr>
                <w:rFonts w:ascii="Times New Roman" w:hAnsi="Times New Roman"/>
                <w:sz w:val="28"/>
                <w:szCs w:val="28"/>
              </w:rPr>
              <w:t>кв. м, состоит из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vAlign w:val="bottom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pct"/>
            <w:gridSpan w:val="4"/>
            <w:vAlign w:val="bottom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A124BA">
              <w:rPr>
                <w:rFonts w:ascii="Times New Roman" w:hAnsi="Times New Roman"/>
                <w:sz w:val="28"/>
                <w:szCs w:val="28"/>
              </w:rPr>
              <w:t>комнат, размер каждой комнаты:</w:t>
            </w:r>
          </w:p>
        </w:tc>
      </w:tr>
      <w:tr w:rsidR="001138D8" w:rsidRPr="00A124BA" w:rsidTr="00F913A6">
        <w:tc>
          <w:tcPr>
            <w:tcW w:w="246" w:type="pct"/>
            <w:tcBorders>
              <w:bottom w:val="single" w:sz="4" w:space="0" w:color="auto"/>
            </w:tcBorders>
            <w:vAlign w:val="bottom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pct"/>
            <w:vAlign w:val="bottom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4BA">
              <w:rPr>
                <w:rFonts w:ascii="Times New Roman" w:hAnsi="Times New Roman"/>
                <w:sz w:val="28"/>
                <w:szCs w:val="28"/>
              </w:rPr>
              <w:t>кв. м,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bottom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pct"/>
            <w:gridSpan w:val="2"/>
            <w:vAlign w:val="bottom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4BA">
              <w:rPr>
                <w:rFonts w:ascii="Times New Roman" w:hAnsi="Times New Roman"/>
                <w:sz w:val="28"/>
                <w:szCs w:val="28"/>
              </w:rPr>
              <w:t>кв. м,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bottom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  <w:gridSpan w:val="2"/>
            <w:vAlign w:val="bottom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4BA">
              <w:rPr>
                <w:rFonts w:ascii="Times New Roman" w:hAnsi="Times New Roman"/>
                <w:sz w:val="28"/>
                <w:szCs w:val="28"/>
              </w:rPr>
              <w:t>кв. м на</w:t>
            </w:r>
          </w:p>
        </w:tc>
        <w:tc>
          <w:tcPr>
            <w:tcW w:w="460" w:type="pct"/>
            <w:gridSpan w:val="2"/>
            <w:tcBorders>
              <w:bottom w:val="single" w:sz="4" w:space="0" w:color="auto"/>
            </w:tcBorders>
            <w:vAlign w:val="bottom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  <w:vAlign w:val="bottom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4BA">
              <w:rPr>
                <w:rFonts w:ascii="Times New Roman" w:hAnsi="Times New Roman"/>
                <w:sz w:val="28"/>
                <w:szCs w:val="28"/>
              </w:rPr>
              <w:t>этаже в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bottom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pct"/>
            <w:vAlign w:val="bottom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A124BA">
              <w:rPr>
                <w:rFonts w:ascii="Times New Roman" w:hAnsi="Times New Roman"/>
                <w:sz w:val="28"/>
                <w:szCs w:val="28"/>
              </w:rPr>
              <w:t>этажном доме.</w:t>
            </w:r>
          </w:p>
        </w:tc>
      </w:tr>
    </w:tbl>
    <w:p w:rsidR="001138D8" w:rsidRPr="00A124BA" w:rsidRDefault="001138D8" w:rsidP="001138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Качество дома (кирпичный, панельный, деревянный и т.п.; в нормальном состоянии, ветхий, аварийный; комнаты сухие, светлые, проходные, количество окон и пр.)  ________________________________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>(нужное указать)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Благоустройство дома и жилой площади (водопровод, канализация, какое отопление, газ, ванна, лифт, телефон и т.д.)  ______________________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>(нужное указать)</w:t>
      </w:r>
      <w:r w:rsidRPr="00A124BA">
        <w:rPr>
          <w:rFonts w:ascii="Times New Roman" w:hAnsi="Times New Roman"/>
          <w:sz w:val="28"/>
          <w:szCs w:val="28"/>
          <w:vertAlign w:val="superscript"/>
        </w:rPr>
        <w:tab/>
      </w:r>
      <w:r w:rsidRPr="00A124BA">
        <w:rPr>
          <w:rFonts w:ascii="Times New Roman" w:hAnsi="Times New Roman"/>
          <w:sz w:val="28"/>
          <w:szCs w:val="28"/>
          <w:vertAlign w:val="superscript"/>
        </w:rPr>
        <w:tab/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Санитарно-гигиеническое состояние жилой площади (хорошее, удовлетворительное, неудовлетворительное) ________________________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ind w:left="2523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>(нужное указать)</w:t>
      </w:r>
      <w:r w:rsidRPr="00A124BA">
        <w:rPr>
          <w:rFonts w:ascii="Times New Roman" w:hAnsi="Times New Roman"/>
          <w:sz w:val="28"/>
          <w:szCs w:val="28"/>
          <w:vertAlign w:val="superscript"/>
        </w:rPr>
        <w:tab/>
      </w:r>
      <w:r w:rsidRPr="00A124BA">
        <w:rPr>
          <w:rFonts w:ascii="Times New Roman" w:hAnsi="Times New Roman"/>
          <w:sz w:val="28"/>
          <w:szCs w:val="28"/>
          <w:vertAlign w:val="superscript"/>
        </w:rPr>
        <w:tab/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Наличие для совершеннолетнего недееспособного или не полностью дееспособного гражданина отдельной комнаты (в случае совместного проживания с опекуном (попечителем))**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На жилой площади проживают (зарегистрированы в установленном порядке и проживают фактически):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1"/>
        <w:gridCol w:w="1351"/>
        <w:gridCol w:w="2496"/>
        <w:gridCol w:w="1871"/>
        <w:gridCol w:w="1871"/>
      </w:tblGrid>
      <w:tr w:rsidR="001138D8" w:rsidRPr="00A124BA" w:rsidTr="00F913A6">
        <w:tc>
          <w:tcPr>
            <w:tcW w:w="968" w:type="pct"/>
            <w:vAlign w:val="center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4BA">
              <w:rPr>
                <w:rFonts w:ascii="Times New Roman" w:hAnsi="Times New Roman"/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718" w:type="pct"/>
            <w:vAlign w:val="center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4BA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1326" w:type="pct"/>
            <w:vAlign w:val="center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4BA">
              <w:rPr>
                <w:rFonts w:ascii="Times New Roman" w:hAnsi="Times New Roman"/>
                <w:sz w:val="28"/>
                <w:szCs w:val="28"/>
              </w:rPr>
              <w:t>Место работы, должность или место учебы</w:t>
            </w:r>
          </w:p>
        </w:tc>
        <w:tc>
          <w:tcPr>
            <w:tcW w:w="994" w:type="pct"/>
            <w:vAlign w:val="center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4BA">
              <w:rPr>
                <w:rFonts w:ascii="Times New Roman" w:hAnsi="Times New Roman"/>
                <w:sz w:val="28"/>
                <w:szCs w:val="28"/>
              </w:rPr>
              <w:t>Родственное отношение</w:t>
            </w:r>
          </w:p>
        </w:tc>
        <w:tc>
          <w:tcPr>
            <w:tcW w:w="994" w:type="pct"/>
            <w:vAlign w:val="center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4BA">
              <w:rPr>
                <w:rFonts w:ascii="Times New Roman" w:hAnsi="Times New Roman"/>
                <w:sz w:val="28"/>
                <w:szCs w:val="28"/>
              </w:rPr>
              <w:t>С какого времени проживает на данной жилой площади</w:t>
            </w:r>
          </w:p>
        </w:tc>
      </w:tr>
      <w:tr w:rsidR="001138D8" w:rsidRPr="00A124BA" w:rsidTr="00F913A6">
        <w:trPr>
          <w:trHeight w:val="480"/>
        </w:trPr>
        <w:tc>
          <w:tcPr>
            <w:tcW w:w="968" w:type="pct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pct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pct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pct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pct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8D8" w:rsidRPr="00A124BA" w:rsidTr="00F913A6">
        <w:trPr>
          <w:trHeight w:val="480"/>
        </w:trPr>
        <w:tc>
          <w:tcPr>
            <w:tcW w:w="968" w:type="pct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pct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pct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pct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pct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8D8" w:rsidRPr="00A124BA" w:rsidTr="00F913A6">
        <w:trPr>
          <w:trHeight w:val="480"/>
        </w:trPr>
        <w:tc>
          <w:tcPr>
            <w:tcW w:w="968" w:type="pct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pct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pct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pct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pct"/>
          </w:tcPr>
          <w:p w:rsidR="001138D8" w:rsidRPr="00A124BA" w:rsidRDefault="001138D8" w:rsidP="00113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38D8" w:rsidRPr="00A124BA" w:rsidRDefault="001138D8" w:rsidP="001138D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  <w:vertAlign w:val="superscript"/>
          <w:lang w:eastAsia="ar-SA"/>
        </w:rPr>
        <w:t>**</w:t>
      </w:r>
      <w:r w:rsidRPr="00A124BA">
        <w:rPr>
          <w:rFonts w:ascii="Times New Roman" w:hAnsi="Times New Roman"/>
          <w:sz w:val="28"/>
          <w:szCs w:val="28"/>
          <w:lang w:eastAsia="ar-SA"/>
        </w:rPr>
        <w:t xml:space="preserve"> Ненужное зачеркнуть.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Отношения, сложившиеся между членами семьи гражданина,________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>(характер взаимоотношений, особенности общения между членами семьи и т.д.)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Личные качества гражданина (особенности характера, общая культура, наличие опыта взаимодействия с совершеннолетними недееспособными или не полностью дееспособными гражданами и т.д.)  _________________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 xml:space="preserve">Мотивы гражданина, выразившего желание стать опекуном (попечителем)*** недееспособного или не полностью дееспособного гражданина ____________________________________________________ 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Дополнительные данные обследования  _________________________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 xml:space="preserve">Условия жизни гражданина, выразившего желание стать опекуном или попечителем совершеннолетнего недееспособного или не полностью дееспособного гражданина,________________________________________  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>(удовлетворительные/неудовлетворительные</w:t>
      </w:r>
      <w:r w:rsidRPr="00A124BA">
        <w:rPr>
          <w:rFonts w:ascii="Times New Roman" w:hAnsi="Times New Roman"/>
          <w:sz w:val="28"/>
          <w:szCs w:val="28"/>
          <w:vertAlign w:val="superscript"/>
        </w:rPr>
        <w:tab/>
      </w:r>
      <w:r w:rsidRPr="00A124BA">
        <w:rPr>
          <w:rFonts w:ascii="Times New Roman" w:hAnsi="Times New Roman"/>
          <w:sz w:val="28"/>
          <w:szCs w:val="28"/>
          <w:vertAlign w:val="superscript"/>
        </w:rPr>
        <w:tab/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lastRenderedPageBreak/>
        <w:t>с указанием конкретных обстоятельств)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1138D8" w:rsidRPr="00A124BA" w:rsidRDefault="001138D8" w:rsidP="001138D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Подпись лица, проводившего обследование  ___________________________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ind w:left="4621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124BA">
        <w:rPr>
          <w:rFonts w:ascii="Times New Roman" w:hAnsi="Times New Roman"/>
          <w:sz w:val="28"/>
          <w:szCs w:val="28"/>
          <w:vertAlign w:val="superscript"/>
        </w:rPr>
        <w:t>(должность руководителя органа опеки и попечительства)(подпись)(Ф.И.О.)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М.П.</w:t>
      </w:r>
    </w:p>
    <w:p w:rsidR="001138D8" w:rsidRPr="00A124BA" w:rsidRDefault="001138D8" w:rsidP="001138D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vertAlign w:val="superscript"/>
          <w:lang w:eastAsia="ar-SA"/>
        </w:rPr>
        <w:t>***</w:t>
      </w:r>
      <w:r w:rsidRPr="00A124BA">
        <w:rPr>
          <w:rFonts w:ascii="Times New Roman" w:hAnsi="Times New Roman"/>
          <w:sz w:val="28"/>
          <w:szCs w:val="28"/>
          <w:lang w:eastAsia="ar-SA"/>
        </w:rPr>
        <w:t xml:space="preserve"> Ненужное зачеркнуть.</w:t>
      </w:r>
    </w:p>
    <w:p w:rsidR="001138D8" w:rsidRPr="00A124BA" w:rsidRDefault="001138D8" w:rsidP="001138D8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br w:type="page"/>
      </w:r>
    </w:p>
    <w:p w:rsidR="001138D8" w:rsidRPr="00A124BA" w:rsidRDefault="001138D8" w:rsidP="001138D8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1138D8" w:rsidRPr="00A124BA" w:rsidRDefault="001138D8" w:rsidP="001138D8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138D8" w:rsidRPr="00A124BA" w:rsidRDefault="001138D8" w:rsidP="001138D8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&lt;в ред. приказов департамента от 30.05.2014 № 33-14, от 11.02.2019 № 10-19&gt;</w:t>
      </w:r>
    </w:p>
    <w:p w:rsidR="001138D8" w:rsidRPr="00A124BA" w:rsidRDefault="001138D8" w:rsidP="001138D8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Форма</w:t>
      </w:r>
    </w:p>
    <w:p w:rsidR="001138D8" w:rsidRPr="00A124BA" w:rsidRDefault="001138D8" w:rsidP="001138D8">
      <w:pPr>
        <w:pStyle w:val="aff7"/>
        <w:spacing w:after="0"/>
        <w:ind w:left="0"/>
        <w:rPr>
          <w:b w:val="0"/>
        </w:rPr>
      </w:pPr>
    </w:p>
    <w:p w:rsidR="001138D8" w:rsidRPr="00A124BA" w:rsidRDefault="001138D8" w:rsidP="001138D8">
      <w:pPr>
        <w:pStyle w:val="aff9"/>
        <w:rPr>
          <w:b w:val="0"/>
          <w:sz w:val="28"/>
          <w:szCs w:val="28"/>
        </w:rPr>
      </w:pPr>
      <w:r w:rsidRPr="00A124BA">
        <w:rPr>
          <w:rFonts w:eastAsia="Times New Roman"/>
          <w:b w:val="0"/>
          <w:bCs w:val="0"/>
          <w:sz w:val="28"/>
          <w:szCs w:val="28"/>
          <w:lang w:eastAsia="en-US"/>
        </w:rPr>
        <w:t>Удостоверение опекуна</w:t>
      </w:r>
      <w:r w:rsidRPr="00A124BA">
        <w:rPr>
          <w:b w:val="0"/>
          <w:sz w:val="28"/>
          <w:szCs w:val="28"/>
        </w:rPr>
        <w:t xml:space="preserve">  №________</w:t>
      </w:r>
    </w:p>
    <w:p w:rsidR="001138D8" w:rsidRPr="00A124BA" w:rsidRDefault="001138D8" w:rsidP="00113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Style w:val="aff7"/>
        <w:spacing w:after="0"/>
        <w:ind w:left="0" w:firstLine="709"/>
        <w:rPr>
          <w:b w:val="0"/>
        </w:rPr>
      </w:pPr>
      <w:r w:rsidRPr="00A124BA">
        <w:rPr>
          <w:b w:val="0"/>
        </w:rPr>
        <w:t>Выдано _____________________________________________________</w:t>
      </w:r>
    </w:p>
    <w:p w:rsidR="001138D8" w:rsidRPr="00A124BA" w:rsidRDefault="001138D8" w:rsidP="001138D8">
      <w:pPr>
        <w:pStyle w:val="aff7"/>
        <w:spacing w:after="0"/>
        <w:ind w:left="0"/>
        <w:rPr>
          <w:b w:val="0"/>
        </w:rPr>
      </w:pPr>
      <w:r w:rsidRPr="00A124BA">
        <w:rPr>
          <w:b w:val="0"/>
        </w:rPr>
        <w:t>(Ф.И.О. опекуна)</w:t>
      </w:r>
    </w:p>
    <w:p w:rsidR="001138D8" w:rsidRPr="00A124BA" w:rsidRDefault="001138D8" w:rsidP="001138D8">
      <w:pPr>
        <w:pStyle w:val="2"/>
        <w:spacing w:after="0" w:line="240" w:lineRule="auto"/>
        <w:rPr>
          <w:b w:val="0"/>
        </w:rPr>
      </w:pPr>
      <w:r w:rsidRPr="00A124BA">
        <w:rPr>
          <w:b w:val="0"/>
        </w:rPr>
        <w:t>_________________________________________________________________</w:t>
      </w:r>
    </w:p>
    <w:p w:rsidR="001138D8" w:rsidRPr="00A124BA" w:rsidRDefault="001138D8" w:rsidP="001138D8">
      <w:pPr>
        <w:pStyle w:val="2"/>
        <w:spacing w:after="0" w:line="240" w:lineRule="auto"/>
        <w:rPr>
          <w:b w:val="0"/>
        </w:rPr>
      </w:pPr>
    </w:p>
    <w:p w:rsidR="001138D8" w:rsidRPr="00A124BA" w:rsidRDefault="001138D8" w:rsidP="00113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в том, что ____________________________________________________</w:t>
      </w:r>
    </w:p>
    <w:p w:rsidR="001138D8" w:rsidRPr="00A124BA" w:rsidRDefault="001138D8" w:rsidP="00113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(указывается постановление, распоряжение,</w:t>
      </w:r>
    </w:p>
    <w:p w:rsidR="001138D8" w:rsidRPr="00A124BA" w:rsidRDefault="001138D8" w:rsidP="001138D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1138D8" w:rsidRPr="00A124BA" w:rsidRDefault="001138D8" w:rsidP="001138D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A124BA">
        <w:rPr>
          <w:rFonts w:ascii="Times New Roman" w:hAnsi="Times New Roman"/>
          <w:sz w:val="28"/>
          <w:szCs w:val="28"/>
          <w:vertAlign w:val="subscript"/>
        </w:rPr>
        <w:t>___________________________________________________________________________________________</w:t>
      </w:r>
    </w:p>
    <w:p w:rsidR="001138D8" w:rsidRPr="00A124BA" w:rsidRDefault="001138D8" w:rsidP="00113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приказ (в творительном падеже) и должность лица подписавшего документ)</w:t>
      </w:r>
    </w:p>
    <w:p w:rsidR="001138D8" w:rsidRPr="00A124BA" w:rsidRDefault="001138D8" w:rsidP="001138D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A124BA">
        <w:rPr>
          <w:rFonts w:ascii="Times New Roman" w:hAnsi="Times New Roman"/>
          <w:sz w:val="28"/>
          <w:szCs w:val="28"/>
          <w:vertAlign w:val="subscript"/>
        </w:rPr>
        <w:t>___________________________________________________________________________________________</w:t>
      </w:r>
    </w:p>
    <w:p w:rsidR="001138D8" w:rsidRPr="00A124BA" w:rsidRDefault="001138D8" w:rsidP="00113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от «_____» ___________20____года № _______ он (она) назначен(а) опекуном над личностью и имуществом недееспособного(ой) _________________________________________________________________.</w:t>
      </w:r>
    </w:p>
    <w:p w:rsidR="001138D8" w:rsidRPr="00A124BA" w:rsidRDefault="001138D8" w:rsidP="00113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(Ф.И.О. подопечного)</w:t>
      </w:r>
    </w:p>
    <w:p w:rsidR="001138D8" w:rsidRPr="00A124BA" w:rsidRDefault="001138D8" w:rsidP="00113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Style w:val="2"/>
        <w:spacing w:after="0" w:line="240" w:lineRule="auto"/>
        <w:ind w:firstLine="709"/>
        <w:rPr>
          <w:b w:val="0"/>
        </w:rPr>
      </w:pPr>
      <w:r w:rsidRPr="00A124BA">
        <w:rPr>
          <w:b w:val="0"/>
        </w:rPr>
        <w:t>Действительно по ____________________________________________</w:t>
      </w:r>
    </w:p>
    <w:p w:rsidR="001138D8" w:rsidRPr="00A124BA" w:rsidRDefault="001138D8" w:rsidP="00113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Примечание: на опекуна возлагаются обязанности защищать личные и имущественные права опекаемого, являться его представителем на суде и во всех государственных, муниципальных и иных учреждениях.</w:t>
      </w:r>
    </w:p>
    <w:p w:rsidR="001138D8" w:rsidRPr="00A124BA" w:rsidRDefault="001138D8" w:rsidP="00113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Руководитель</w:t>
      </w:r>
    </w:p>
    <w:p w:rsidR="001138D8" w:rsidRPr="00A124BA" w:rsidRDefault="001138D8" w:rsidP="00113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>__________________________  ______________  ___________________</w:t>
      </w:r>
    </w:p>
    <w:p w:rsidR="001138D8" w:rsidRPr="00A124BA" w:rsidRDefault="001138D8" w:rsidP="00113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4BA">
        <w:rPr>
          <w:rFonts w:ascii="Times New Roman" w:hAnsi="Times New Roman"/>
          <w:sz w:val="28"/>
          <w:szCs w:val="28"/>
        </w:rPr>
        <w:tab/>
      </w:r>
      <w:r w:rsidRPr="00A124BA">
        <w:rPr>
          <w:rFonts w:ascii="Times New Roman" w:hAnsi="Times New Roman"/>
          <w:sz w:val="28"/>
          <w:szCs w:val="28"/>
        </w:rPr>
        <w:tab/>
        <w:t xml:space="preserve">           (подпись)                       (Ф.И.О.)</w:t>
      </w:r>
    </w:p>
    <w:p w:rsidR="001138D8" w:rsidRPr="00A124BA" w:rsidRDefault="001138D8" w:rsidP="00113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pStyle w:val="a6"/>
      </w:pPr>
      <w:r w:rsidRPr="00A124BA">
        <w:t>М.П.</w:t>
      </w:r>
    </w:p>
    <w:p w:rsidR="001138D8" w:rsidRPr="00A124BA" w:rsidRDefault="001138D8" w:rsidP="001138D8">
      <w:pPr>
        <w:pStyle w:val="aff7"/>
        <w:spacing w:after="0"/>
        <w:ind w:left="0" w:firstLine="709"/>
        <w:jc w:val="center"/>
        <w:rPr>
          <w:b w:val="0"/>
        </w:rPr>
      </w:pPr>
    </w:p>
    <w:p w:rsidR="001138D8" w:rsidRPr="00A124BA" w:rsidRDefault="001138D8" w:rsidP="001138D8">
      <w:pPr>
        <w:pStyle w:val="aff7"/>
        <w:spacing w:after="0"/>
        <w:ind w:left="0" w:firstLine="709"/>
        <w:jc w:val="center"/>
        <w:rPr>
          <w:b w:val="0"/>
        </w:rPr>
      </w:pPr>
    </w:p>
    <w:p w:rsidR="001138D8" w:rsidRPr="00A124BA" w:rsidRDefault="001138D8" w:rsidP="001138D8">
      <w:pPr>
        <w:pStyle w:val="aff7"/>
        <w:spacing w:after="0"/>
        <w:ind w:left="0" w:firstLine="709"/>
        <w:jc w:val="center"/>
        <w:rPr>
          <w:b w:val="0"/>
        </w:rPr>
      </w:pPr>
    </w:p>
    <w:p w:rsidR="001138D8" w:rsidRPr="00A124BA" w:rsidRDefault="001138D8" w:rsidP="001138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D8" w:rsidRPr="00A124BA" w:rsidRDefault="001138D8" w:rsidP="001138D8">
      <w:pPr>
        <w:suppressAutoHyphens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1138D8" w:rsidRPr="00A124BA" w:rsidRDefault="001138D8" w:rsidP="001138D8">
      <w:pPr>
        <w:suppressAutoHyphens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lastRenderedPageBreak/>
        <w:t>Приложение 8</w:t>
      </w:r>
    </w:p>
    <w:p w:rsidR="001138D8" w:rsidRPr="00A124BA" w:rsidRDefault="001138D8" w:rsidP="001138D8">
      <w:pPr>
        <w:suppressAutoHyphens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1138D8" w:rsidRPr="00A124BA" w:rsidRDefault="001138D8" w:rsidP="001138D8">
      <w:pPr>
        <w:suppressAutoHyphens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</w:rPr>
        <w:t>&lt;в ред. приказа департамента от 11.02.2019 № 10-19&gt;</w:t>
      </w:r>
    </w:p>
    <w:p w:rsidR="001138D8" w:rsidRPr="00A124BA" w:rsidRDefault="001138D8" w:rsidP="001138D8">
      <w:pPr>
        <w:suppressAutoHyphens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Форма</w:t>
      </w:r>
    </w:p>
    <w:p w:rsidR="001138D8" w:rsidRPr="00A124BA" w:rsidRDefault="001138D8" w:rsidP="001138D8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eastAsia="Times New Roman" w:hAnsi="Times New Roman"/>
          <w:spacing w:val="-2"/>
          <w:sz w:val="28"/>
          <w:szCs w:val="28"/>
          <w:lang w:eastAsia="en-US"/>
        </w:rPr>
        <w:t>Удостоверение попечителя</w:t>
      </w:r>
      <w:r w:rsidRPr="00A124BA">
        <w:rPr>
          <w:rFonts w:ascii="Times New Roman" w:hAnsi="Times New Roman"/>
          <w:sz w:val="28"/>
          <w:szCs w:val="28"/>
          <w:lang w:eastAsia="ar-SA"/>
        </w:rPr>
        <w:t xml:space="preserve">№___________ </w:t>
      </w:r>
    </w:p>
    <w:p w:rsidR="001138D8" w:rsidRPr="00A124BA" w:rsidRDefault="001138D8" w:rsidP="001138D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Выдано _____________________________________________________</w:t>
      </w:r>
    </w:p>
    <w:p w:rsidR="001138D8" w:rsidRPr="00A124BA" w:rsidRDefault="001138D8" w:rsidP="001138D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ar-SA"/>
        </w:rPr>
      </w:pPr>
      <w:r w:rsidRPr="00A124BA">
        <w:rPr>
          <w:rFonts w:ascii="Times New Roman" w:hAnsi="Times New Roman"/>
          <w:sz w:val="28"/>
          <w:szCs w:val="28"/>
          <w:vertAlign w:val="superscript"/>
          <w:lang w:eastAsia="ar-SA"/>
        </w:rPr>
        <w:t>(Ф.И.О. попечителя)</w:t>
      </w:r>
    </w:p>
    <w:p w:rsidR="001138D8" w:rsidRPr="00A124BA" w:rsidRDefault="001138D8" w:rsidP="001138D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</w:t>
      </w:r>
    </w:p>
    <w:p w:rsidR="001138D8" w:rsidRPr="00A124BA" w:rsidRDefault="001138D8" w:rsidP="001138D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</w:t>
      </w:r>
    </w:p>
    <w:p w:rsidR="001138D8" w:rsidRPr="00A124BA" w:rsidRDefault="001138D8" w:rsidP="001138D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ar-SA"/>
        </w:rPr>
      </w:pPr>
      <w:r w:rsidRPr="00A124BA">
        <w:rPr>
          <w:rFonts w:ascii="Times New Roman" w:hAnsi="Times New Roman"/>
          <w:sz w:val="28"/>
          <w:szCs w:val="28"/>
          <w:vertAlign w:val="superscript"/>
          <w:lang w:eastAsia="ar-SA"/>
        </w:rPr>
        <w:t>(указывается постановление, распоряжение,</w:t>
      </w:r>
    </w:p>
    <w:p w:rsidR="001138D8" w:rsidRPr="00A124BA" w:rsidRDefault="001138D8" w:rsidP="001138D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eastAsia="ar-SA"/>
        </w:rPr>
      </w:pPr>
      <w:r w:rsidRPr="00A124BA">
        <w:rPr>
          <w:rFonts w:ascii="Times New Roman" w:hAnsi="Times New Roman"/>
          <w:sz w:val="28"/>
          <w:szCs w:val="28"/>
          <w:vertAlign w:val="subscript"/>
          <w:lang w:eastAsia="ar-SA"/>
        </w:rPr>
        <w:t>______________________________________________________________________________________________________</w:t>
      </w:r>
    </w:p>
    <w:p w:rsidR="001138D8" w:rsidRPr="00A124BA" w:rsidRDefault="001138D8" w:rsidP="001138D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ar-SA"/>
        </w:rPr>
      </w:pPr>
      <w:r w:rsidRPr="00A124BA">
        <w:rPr>
          <w:rFonts w:ascii="Times New Roman" w:hAnsi="Times New Roman"/>
          <w:sz w:val="28"/>
          <w:szCs w:val="28"/>
          <w:vertAlign w:val="superscript"/>
          <w:lang w:eastAsia="ar-SA"/>
        </w:rPr>
        <w:t>приказ (в творительном падеже) и должность лица подписавшего документ)</w:t>
      </w:r>
    </w:p>
    <w:p w:rsidR="001138D8" w:rsidRPr="00A124BA" w:rsidRDefault="001138D8" w:rsidP="001138D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eastAsia="ar-SA"/>
        </w:rPr>
      </w:pPr>
      <w:r w:rsidRPr="00A124BA">
        <w:rPr>
          <w:rFonts w:ascii="Times New Roman" w:hAnsi="Times New Roman"/>
          <w:sz w:val="28"/>
          <w:szCs w:val="28"/>
          <w:vertAlign w:val="subscript"/>
          <w:lang w:eastAsia="ar-SA"/>
        </w:rPr>
        <w:t>______________________________________________________________________________________________________</w:t>
      </w:r>
    </w:p>
    <w:p w:rsidR="001138D8" w:rsidRPr="00A124BA" w:rsidRDefault="001138D8" w:rsidP="001138D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 xml:space="preserve"> от «_____» ___________20____года № _______, он(она) назначен(а) попечителем над не полностью дееспособным _______________________ </w:t>
      </w:r>
    </w:p>
    <w:p w:rsidR="001138D8" w:rsidRPr="00A124BA" w:rsidRDefault="001138D8" w:rsidP="001138D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_________________________________________________________________.</w:t>
      </w:r>
    </w:p>
    <w:p w:rsidR="001138D8" w:rsidRPr="00A124BA" w:rsidRDefault="001138D8" w:rsidP="001138D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 xml:space="preserve"> (Ф.И.О. подопечного)</w:t>
      </w:r>
    </w:p>
    <w:p w:rsidR="001138D8" w:rsidRPr="00A124BA" w:rsidRDefault="001138D8" w:rsidP="001138D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Действительно по ____________________________________________</w:t>
      </w:r>
    </w:p>
    <w:p w:rsidR="001138D8" w:rsidRPr="00A124BA" w:rsidRDefault="001138D8" w:rsidP="001138D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 xml:space="preserve">Руководитель </w:t>
      </w:r>
    </w:p>
    <w:p w:rsidR="001138D8" w:rsidRPr="00A124BA" w:rsidRDefault="001138D8" w:rsidP="001138D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__________________________  ______________  ___________________</w:t>
      </w:r>
    </w:p>
    <w:p w:rsidR="001138D8" w:rsidRPr="00A124BA" w:rsidRDefault="001138D8" w:rsidP="001138D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(подпись)                       (Ф.И.О.)</w:t>
      </w:r>
    </w:p>
    <w:p w:rsidR="001138D8" w:rsidRPr="00A124BA" w:rsidRDefault="001138D8" w:rsidP="001138D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4BA">
        <w:rPr>
          <w:rFonts w:ascii="Times New Roman" w:hAnsi="Times New Roman"/>
          <w:sz w:val="28"/>
          <w:szCs w:val="28"/>
          <w:lang w:eastAsia="ar-SA"/>
        </w:rPr>
        <w:t>М.П.</w:t>
      </w:r>
    </w:p>
    <w:p w:rsidR="001138D8" w:rsidRPr="00A124BA" w:rsidRDefault="001138D8" w:rsidP="001138D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138D8" w:rsidRPr="00A124BA" w:rsidRDefault="001138D8" w:rsidP="001138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124BA">
        <w:rPr>
          <w:rFonts w:ascii="Times New Roman" w:hAnsi="Times New Roman" w:cs="Times New Roman"/>
          <w:sz w:val="28"/>
          <w:szCs w:val="28"/>
        </w:rPr>
        <w:br/>
      </w:r>
    </w:p>
    <w:p w:rsidR="00000000" w:rsidRDefault="001138D8" w:rsidP="001138D8">
      <w:pPr>
        <w:spacing w:after="0" w:line="240" w:lineRule="auto"/>
      </w:pPr>
    </w:p>
    <w:sectPr w:rsidR="00000000" w:rsidSect="001E2ACE">
      <w:footerReference w:type="default" r:id="rId14"/>
      <w:footerReference w:type="first" r:id="rId15"/>
      <w:pgSz w:w="11906" w:h="16838" w:code="9"/>
      <w:pgMar w:top="709" w:right="567" w:bottom="1134" w:left="1985" w:header="720" w:footer="720" w:gutter="0"/>
      <w:pgNumType w:start="4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79"/>
      <w:gridCol w:w="3191"/>
    </w:tblGrid>
    <w:tr w:rsidR="00A34F19" w:rsidTr="00113D67">
      <w:tc>
        <w:tcPr>
          <w:tcW w:w="3333" w:type="pct"/>
          <w:shd w:val="clear" w:color="auto" w:fill="auto"/>
        </w:tcPr>
        <w:p w:rsidR="00A34F19" w:rsidRPr="00113D67" w:rsidRDefault="001138D8" w:rsidP="00113D67">
          <w:pPr>
            <w:pStyle w:val="aa"/>
            <w:rPr>
              <w:rFonts w:ascii="Times New Roman" w:hAnsi="Times New Roman"/>
              <w:color w:val="808080"/>
              <w:sz w:val="18"/>
            </w:rPr>
          </w:pPr>
          <w:r w:rsidRPr="00113D67">
            <w:rPr>
              <w:rFonts w:ascii="Times New Roman" w:hAnsi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A34F19" w:rsidRPr="00113D67" w:rsidRDefault="001138D8" w:rsidP="00113D67">
          <w:pPr>
            <w:pStyle w:val="aa"/>
            <w:jc w:val="right"/>
            <w:rPr>
              <w:rFonts w:ascii="Times New Roman" w:hAnsi="Times New Roman"/>
              <w:color w:val="808080"/>
              <w:sz w:val="18"/>
            </w:rPr>
          </w:pPr>
          <w:r w:rsidRPr="00113D67">
            <w:rPr>
              <w:rFonts w:ascii="Times New Roman" w:hAnsi="Times New Roman"/>
              <w:color w:val="808080"/>
              <w:sz w:val="18"/>
            </w:rPr>
            <w:t xml:space="preserve">Страница </w:t>
          </w:r>
          <w:r w:rsidRPr="00113D67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113D67">
            <w:rPr>
              <w:rFonts w:ascii="Times New Roman" w:hAnsi="Times New Roman"/>
              <w:color w:val="808080"/>
              <w:sz w:val="18"/>
            </w:rPr>
            <w:instrText xml:space="preserve"> PAGE </w:instrText>
          </w:r>
          <w:r w:rsidRPr="00113D67">
            <w:rPr>
              <w:rFonts w:ascii="Times New Roman" w:hAnsi="Times New Roman"/>
              <w:color w:val="808080"/>
              <w:sz w:val="18"/>
            </w:rPr>
            <w:fldChar w:fldCharType="separate"/>
          </w:r>
          <w:r>
            <w:rPr>
              <w:rFonts w:ascii="Times New Roman" w:hAnsi="Times New Roman"/>
              <w:noProof/>
              <w:color w:val="808080"/>
              <w:sz w:val="18"/>
            </w:rPr>
            <w:t>41</w:t>
          </w:r>
          <w:r w:rsidRPr="00113D67">
            <w:rPr>
              <w:rFonts w:ascii="Times New Roman" w:hAnsi="Times New Roman"/>
              <w:color w:val="808080"/>
              <w:sz w:val="18"/>
            </w:rPr>
            <w:fldChar w:fldCharType="end"/>
          </w:r>
          <w:r w:rsidRPr="00113D67">
            <w:rPr>
              <w:rFonts w:ascii="Times New Roman" w:hAnsi="Times New Roman"/>
              <w:color w:val="808080"/>
              <w:sz w:val="18"/>
            </w:rPr>
            <w:t xml:space="preserve"> из </w:t>
          </w:r>
          <w:r w:rsidRPr="00113D67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113D67">
            <w:rPr>
              <w:rFonts w:ascii="Times New Roman" w:hAnsi="Times New Roman"/>
              <w:color w:val="808080"/>
              <w:sz w:val="18"/>
            </w:rPr>
            <w:instrText xml:space="preserve"> NUMPAGES </w:instrText>
          </w:r>
          <w:r w:rsidRPr="00113D67">
            <w:rPr>
              <w:rFonts w:ascii="Times New Roman" w:hAnsi="Times New Roman"/>
              <w:color w:val="808080"/>
              <w:sz w:val="18"/>
            </w:rPr>
            <w:fldChar w:fldCharType="separate"/>
          </w:r>
          <w:r>
            <w:rPr>
              <w:rFonts w:ascii="Times New Roman" w:hAnsi="Times New Roman"/>
              <w:noProof/>
              <w:color w:val="808080"/>
              <w:sz w:val="18"/>
            </w:rPr>
            <w:t>38</w:t>
          </w:r>
          <w:r w:rsidRPr="00113D67">
            <w:rPr>
              <w:rFonts w:ascii="Times New Roman" w:hAnsi="Times New Roman"/>
              <w:color w:val="808080"/>
              <w:sz w:val="18"/>
            </w:rPr>
            <w:fldChar w:fldCharType="end"/>
          </w:r>
        </w:p>
      </w:tc>
    </w:tr>
  </w:tbl>
  <w:p w:rsidR="00A34F19" w:rsidRPr="00113D67" w:rsidRDefault="001138D8" w:rsidP="00113D6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79"/>
      <w:gridCol w:w="3191"/>
    </w:tblGrid>
    <w:tr w:rsidR="00A34F19" w:rsidTr="00113D67">
      <w:tc>
        <w:tcPr>
          <w:tcW w:w="3333" w:type="pct"/>
          <w:shd w:val="clear" w:color="auto" w:fill="auto"/>
        </w:tcPr>
        <w:p w:rsidR="00A34F19" w:rsidRPr="00113D67" w:rsidRDefault="001138D8" w:rsidP="00113D67">
          <w:pPr>
            <w:pStyle w:val="aa"/>
            <w:rPr>
              <w:rFonts w:ascii="Times New Roman" w:hAnsi="Times New Roman"/>
              <w:color w:val="808080"/>
              <w:sz w:val="18"/>
            </w:rPr>
          </w:pPr>
          <w:r w:rsidRPr="00113D67">
            <w:rPr>
              <w:rFonts w:ascii="Times New Roman" w:hAnsi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A34F19" w:rsidRPr="00113D67" w:rsidRDefault="001138D8" w:rsidP="00113D67">
          <w:pPr>
            <w:pStyle w:val="aa"/>
            <w:jc w:val="right"/>
            <w:rPr>
              <w:rFonts w:ascii="Times New Roman" w:hAnsi="Times New Roman"/>
              <w:color w:val="808080"/>
              <w:sz w:val="18"/>
            </w:rPr>
          </w:pPr>
          <w:r w:rsidRPr="00113D67">
            <w:rPr>
              <w:rFonts w:ascii="Times New Roman" w:hAnsi="Times New Roman"/>
              <w:color w:val="808080"/>
              <w:sz w:val="18"/>
            </w:rPr>
            <w:t xml:space="preserve">Страница </w:t>
          </w:r>
          <w:r w:rsidRPr="00113D67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113D67">
            <w:rPr>
              <w:rFonts w:ascii="Times New Roman" w:hAnsi="Times New Roman"/>
              <w:color w:val="808080"/>
              <w:sz w:val="18"/>
            </w:rPr>
            <w:instrText xml:space="preserve"> PAGE </w:instrText>
          </w:r>
          <w:r w:rsidRPr="00113D67">
            <w:rPr>
              <w:rFonts w:ascii="Times New Roman" w:hAnsi="Times New Roman"/>
              <w:color w:val="808080"/>
              <w:sz w:val="18"/>
            </w:rPr>
            <w:fldChar w:fldCharType="separate"/>
          </w:r>
          <w:r>
            <w:rPr>
              <w:rFonts w:ascii="Times New Roman" w:hAnsi="Times New Roman"/>
              <w:noProof/>
              <w:color w:val="808080"/>
              <w:sz w:val="18"/>
            </w:rPr>
            <w:t>4</w:t>
          </w:r>
          <w:r w:rsidRPr="00113D67">
            <w:rPr>
              <w:rFonts w:ascii="Times New Roman" w:hAnsi="Times New Roman"/>
              <w:color w:val="808080"/>
              <w:sz w:val="18"/>
            </w:rPr>
            <w:fldChar w:fldCharType="end"/>
          </w:r>
          <w:r w:rsidRPr="00113D67">
            <w:rPr>
              <w:rFonts w:ascii="Times New Roman" w:hAnsi="Times New Roman"/>
              <w:color w:val="808080"/>
              <w:sz w:val="18"/>
            </w:rPr>
            <w:t xml:space="preserve"> из </w:t>
          </w:r>
          <w:r w:rsidRPr="00113D67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113D67">
            <w:rPr>
              <w:rFonts w:ascii="Times New Roman" w:hAnsi="Times New Roman"/>
              <w:color w:val="808080"/>
              <w:sz w:val="18"/>
            </w:rPr>
            <w:instrText xml:space="preserve"> NUMPAGES </w:instrText>
          </w:r>
          <w:r w:rsidRPr="00113D67">
            <w:rPr>
              <w:rFonts w:ascii="Times New Roman" w:hAnsi="Times New Roman"/>
              <w:color w:val="808080"/>
              <w:sz w:val="18"/>
            </w:rPr>
            <w:fldChar w:fldCharType="separate"/>
          </w:r>
          <w:r>
            <w:rPr>
              <w:rFonts w:ascii="Times New Roman" w:hAnsi="Times New Roman"/>
              <w:noProof/>
              <w:color w:val="808080"/>
              <w:sz w:val="18"/>
            </w:rPr>
            <w:t>38</w:t>
          </w:r>
          <w:r w:rsidRPr="00113D67">
            <w:rPr>
              <w:rFonts w:ascii="Times New Roman" w:hAnsi="Times New Roman"/>
              <w:color w:val="808080"/>
              <w:sz w:val="18"/>
            </w:rPr>
            <w:fldChar w:fldCharType="end"/>
          </w:r>
        </w:p>
      </w:tc>
    </w:tr>
  </w:tbl>
  <w:p w:rsidR="00A34F19" w:rsidRPr="00113D67" w:rsidRDefault="001138D8" w:rsidP="00113D67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58"/>
        </w:tabs>
        <w:ind w:left="2158" w:hanging="14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06"/>
        </w:tabs>
        <w:ind w:left="2906" w:hanging="141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54"/>
        </w:tabs>
        <w:ind w:left="3654" w:hanging="141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02"/>
        </w:tabs>
        <w:ind w:left="4402" w:hanging="141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21"/>
    <w:lvl w:ilvl="0">
      <w:start w:val="2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  <w:b w:val="0"/>
      </w:rPr>
    </w:lvl>
  </w:abstractNum>
  <w:abstractNum w:abstractNumId="6">
    <w:nsid w:val="00000007"/>
    <w:multiLevelType w:val="singleLevel"/>
    <w:tmpl w:val="00000007"/>
    <w:name w:val="WW8Num25"/>
    <w:lvl w:ilvl="0">
      <w:start w:val="5"/>
      <w:numFmt w:val="decimal"/>
      <w:lvlText w:val="%1."/>
      <w:lvlJc w:val="left"/>
      <w:pPr>
        <w:tabs>
          <w:tab w:val="num" w:pos="1408"/>
        </w:tabs>
        <w:ind w:left="1408" w:hanging="60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3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9">
    <w:nsid w:val="08543B5D"/>
    <w:multiLevelType w:val="hybridMultilevel"/>
    <w:tmpl w:val="415AAA3C"/>
    <w:lvl w:ilvl="0" w:tplc="9F9CD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30612C"/>
    <w:multiLevelType w:val="hybridMultilevel"/>
    <w:tmpl w:val="8512A686"/>
    <w:lvl w:ilvl="0" w:tplc="0F023BF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1B5E6C"/>
    <w:multiLevelType w:val="hybridMultilevel"/>
    <w:tmpl w:val="48B84130"/>
    <w:lvl w:ilvl="0" w:tplc="9F9CD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5A38C1"/>
    <w:multiLevelType w:val="hybridMultilevel"/>
    <w:tmpl w:val="09EC0270"/>
    <w:lvl w:ilvl="0" w:tplc="9F9CD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5E0B50"/>
    <w:multiLevelType w:val="hybridMultilevel"/>
    <w:tmpl w:val="A066DBE6"/>
    <w:lvl w:ilvl="0" w:tplc="482AE3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7690E6D"/>
    <w:multiLevelType w:val="hybridMultilevel"/>
    <w:tmpl w:val="1CECE9A4"/>
    <w:lvl w:ilvl="0" w:tplc="9F9CD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0140AF"/>
    <w:multiLevelType w:val="hybridMultilevel"/>
    <w:tmpl w:val="8DCC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D0587D"/>
    <w:multiLevelType w:val="hybridMultilevel"/>
    <w:tmpl w:val="36BC2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142BE7"/>
    <w:multiLevelType w:val="hybridMultilevel"/>
    <w:tmpl w:val="9EE43BFC"/>
    <w:lvl w:ilvl="0" w:tplc="7452EA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C46557"/>
    <w:multiLevelType w:val="hybridMultilevel"/>
    <w:tmpl w:val="BF7A48AE"/>
    <w:lvl w:ilvl="0" w:tplc="76369634">
      <w:start w:val="1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9">
    <w:nsid w:val="55A1501A"/>
    <w:multiLevelType w:val="multilevel"/>
    <w:tmpl w:val="79EA9A06"/>
    <w:lvl w:ilvl="0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58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06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54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02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cs="Times New Roman" w:hint="default"/>
      </w:rPr>
    </w:lvl>
  </w:abstractNum>
  <w:abstractNum w:abstractNumId="20">
    <w:nsid w:val="57F0565E"/>
    <w:multiLevelType w:val="hybridMultilevel"/>
    <w:tmpl w:val="418E4AD4"/>
    <w:lvl w:ilvl="0" w:tplc="9F9CD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8136C2"/>
    <w:multiLevelType w:val="hybridMultilevel"/>
    <w:tmpl w:val="486CDC90"/>
    <w:lvl w:ilvl="0" w:tplc="41E67A4C">
      <w:start w:val="3"/>
      <w:numFmt w:val="decimal"/>
      <w:pStyle w:val="1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F615226"/>
    <w:multiLevelType w:val="multilevel"/>
    <w:tmpl w:val="FD66DA2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3">
    <w:nsid w:val="64AB3199"/>
    <w:multiLevelType w:val="hybridMultilevel"/>
    <w:tmpl w:val="ED964A06"/>
    <w:lvl w:ilvl="0" w:tplc="9F9CD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BF2A50"/>
    <w:multiLevelType w:val="hybridMultilevel"/>
    <w:tmpl w:val="D3F02CCE"/>
    <w:lvl w:ilvl="0" w:tplc="9F9CD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BC4FBC"/>
    <w:multiLevelType w:val="hybridMultilevel"/>
    <w:tmpl w:val="617AF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22"/>
  </w:num>
  <w:num w:numId="12">
    <w:abstractNumId w:val="13"/>
  </w:num>
  <w:num w:numId="13">
    <w:abstractNumId w:val="19"/>
  </w:num>
  <w:num w:numId="14">
    <w:abstractNumId w:val="18"/>
  </w:num>
  <w:num w:numId="15">
    <w:abstractNumId w:val="17"/>
  </w:num>
  <w:num w:numId="16">
    <w:abstractNumId w:val="15"/>
  </w:num>
  <w:num w:numId="17">
    <w:abstractNumId w:val="25"/>
  </w:num>
  <w:num w:numId="18">
    <w:abstractNumId w:val="24"/>
  </w:num>
  <w:num w:numId="19">
    <w:abstractNumId w:val="14"/>
  </w:num>
  <w:num w:numId="20">
    <w:abstractNumId w:val="23"/>
  </w:num>
  <w:num w:numId="21">
    <w:abstractNumId w:val="9"/>
  </w:num>
  <w:num w:numId="22">
    <w:abstractNumId w:val="12"/>
  </w:num>
  <w:num w:numId="23">
    <w:abstractNumId w:val="20"/>
  </w:num>
  <w:num w:numId="24">
    <w:abstractNumId w:val="11"/>
  </w:num>
  <w:num w:numId="25">
    <w:abstractNumId w:val="1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38D8"/>
    <w:rsid w:val="0011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8D8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1138D8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qFormat/>
    <w:rsid w:val="001138D8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8D8"/>
    <w:rPr>
      <w:rFonts w:ascii="Arial" w:hAnsi="Arial" w:cs="Times New Roman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138D8"/>
    <w:rPr>
      <w:rFonts w:ascii="Times New Roman" w:hAnsi="Times New Roman" w:cs="Times New Roman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rsid w:val="001138D8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113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13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138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138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13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Subtitle"/>
    <w:basedOn w:val="a"/>
    <w:link w:val="a4"/>
    <w:uiPriority w:val="11"/>
    <w:qFormat/>
    <w:rsid w:val="001138D8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4">
    <w:name w:val="Подзаголовок Знак"/>
    <w:basedOn w:val="a0"/>
    <w:link w:val="a3"/>
    <w:uiPriority w:val="11"/>
    <w:rsid w:val="001138D8"/>
    <w:rPr>
      <w:rFonts w:ascii="Times New Roman" w:hAnsi="Times New Roman" w:cs="Times New Roman"/>
      <w:sz w:val="32"/>
      <w:szCs w:val="32"/>
    </w:rPr>
  </w:style>
  <w:style w:type="character" w:styleId="a5">
    <w:name w:val="Hyperlink"/>
    <w:basedOn w:val="a0"/>
    <w:uiPriority w:val="99"/>
    <w:unhideWhenUsed/>
    <w:rsid w:val="001138D8"/>
    <w:rPr>
      <w:rFonts w:cs="Times New Roman"/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1138D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1138D8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138D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138D8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1138D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138D8"/>
    <w:rPr>
      <w:rFonts w:cs="Times New Roman"/>
    </w:rPr>
  </w:style>
  <w:style w:type="character" w:customStyle="1" w:styleId="WW8Num2z0">
    <w:name w:val="WW8Num2z0"/>
    <w:rsid w:val="001138D8"/>
  </w:style>
  <w:style w:type="character" w:customStyle="1" w:styleId="WW8Num9z0">
    <w:name w:val="WW8Num9z0"/>
    <w:rsid w:val="001138D8"/>
  </w:style>
  <w:style w:type="character" w:customStyle="1" w:styleId="WW8Num10z0">
    <w:name w:val="WW8Num10z0"/>
    <w:rsid w:val="001138D8"/>
  </w:style>
  <w:style w:type="character" w:customStyle="1" w:styleId="WW8Num11z0">
    <w:name w:val="WW8Num11z0"/>
    <w:rsid w:val="001138D8"/>
    <w:rPr>
      <w:rFonts w:ascii="Symbol" w:hAnsi="Symbol"/>
    </w:rPr>
  </w:style>
  <w:style w:type="character" w:customStyle="1" w:styleId="WW8Num11z1">
    <w:name w:val="WW8Num11z1"/>
    <w:rsid w:val="001138D8"/>
    <w:rPr>
      <w:rFonts w:ascii="Times New Roman" w:hAnsi="Times New Roman"/>
    </w:rPr>
  </w:style>
  <w:style w:type="character" w:customStyle="1" w:styleId="WW8Num21z0">
    <w:name w:val="WW8Num21z0"/>
    <w:rsid w:val="001138D8"/>
  </w:style>
  <w:style w:type="character" w:customStyle="1" w:styleId="WW8Num24z0">
    <w:name w:val="WW8Num24z0"/>
    <w:rsid w:val="001138D8"/>
    <w:rPr>
      <w:rFonts w:ascii="Symbol" w:hAnsi="Symbol"/>
    </w:rPr>
  </w:style>
  <w:style w:type="character" w:customStyle="1" w:styleId="WW8Num24z1">
    <w:name w:val="WW8Num24z1"/>
    <w:rsid w:val="001138D8"/>
    <w:rPr>
      <w:rFonts w:ascii="Courier New" w:hAnsi="Courier New"/>
    </w:rPr>
  </w:style>
  <w:style w:type="character" w:customStyle="1" w:styleId="WW8Num24z2">
    <w:name w:val="WW8Num24z2"/>
    <w:rsid w:val="001138D8"/>
    <w:rPr>
      <w:rFonts w:ascii="Wingdings" w:hAnsi="Wingdings"/>
    </w:rPr>
  </w:style>
  <w:style w:type="character" w:customStyle="1" w:styleId="WW8Num28z1">
    <w:name w:val="WW8Num28z1"/>
    <w:rsid w:val="001138D8"/>
    <w:rPr>
      <w:rFonts w:ascii="Symbol" w:hAnsi="Symbol"/>
    </w:rPr>
  </w:style>
  <w:style w:type="character" w:customStyle="1" w:styleId="WW8Num32z0">
    <w:name w:val="WW8Num32z0"/>
    <w:rsid w:val="001138D8"/>
    <w:rPr>
      <w:rFonts w:ascii="Symbol" w:hAnsi="Symbol"/>
    </w:rPr>
  </w:style>
  <w:style w:type="character" w:customStyle="1" w:styleId="WW8Num32z1">
    <w:name w:val="WW8Num32z1"/>
    <w:rsid w:val="001138D8"/>
    <w:rPr>
      <w:rFonts w:ascii="Courier New" w:hAnsi="Courier New"/>
    </w:rPr>
  </w:style>
  <w:style w:type="character" w:customStyle="1" w:styleId="WW8Num32z2">
    <w:name w:val="WW8Num32z2"/>
    <w:rsid w:val="001138D8"/>
    <w:rPr>
      <w:rFonts w:ascii="Wingdings" w:hAnsi="Wingdings"/>
    </w:rPr>
  </w:style>
  <w:style w:type="character" w:customStyle="1" w:styleId="WW8Num35z0">
    <w:name w:val="WW8Num35z0"/>
    <w:rsid w:val="001138D8"/>
    <w:rPr>
      <w:b/>
    </w:rPr>
  </w:style>
  <w:style w:type="character" w:customStyle="1" w:styleId="WW8Num36z0">
    <w:name w:val="WW8Num36z0"/>
    <w:rsid w:val="001138D8"/>
  </w:style>
  <w:style w:type="character" w:customStyle="1" w:styleId="11">
    <w:name w:val="Основной шрифт абзаца1"/>
    <w:rsid w:val="001138D8"/>
  </w:style>
  <w:style w:type="character" w:styleId="ac">
    <w:name w:val="page number"/>
    <w:basedOn w:val="11"/>
    <w:uiPriority w:val="99"/>
    <w:semiHidden/>
    <w:rsid w:val="001138D8"/>
    <w:rPr>
      <w:rFonts w:cs="Times New Roman"/>
    </w:rPr>
  </w:style>
  <w:style w:type="character" w:customStyle="1" w:styleId="ad">
    <w:name w:val="Цветовое выделение"/>
    <w:rsid w:val="001138D8"/>
    <w:rPr>
      <w:b/>
      <w:color w:val="000080"/>
      <w:sz w:val="20"/>
    </w:rPr>
  </w:style>
  <w:style w:type="character" w:customStyle="1" w:styleId="ae">
    <w:name w:val="Гипертекстовая ссылка"/>
    <w:rsid w:val="001138D8"/>
    <w:rPr>
      <w:b/>
      <w:color w:val="008000"/>
      <w:sz w:val="20"/>
      <w:u w:val="single"/>
    </w:rPr>
  </w:style>
  <w:style w:type="character" w:customStyle="1" w:styleId="af">
    <w:name w:val="Продолжение ссылки"/>
    <w:basedOn w:val="ae"/>
    <w:rsid w:val="001138D8"/>
    <w:rPr>
      <w:rFonts w:cs="Times New Roman"/>
      <w:bCs/>
      <w:szCs w:val="20"/>
    </w:rPr>
  </w:style>
  <w:style w:type="character" w:styleId="af0">
    <w:name w:val="FollowedHyperlink"/>
    <w:basedOn w:val="a0"/>
    <w:uiPriority w:val="99"/>
    <w:semiHidden/>
    <w:rsid w:val="001138D8"/>
    <w:rPr>
      <w:rFonts w:cs="Times New Roman"/>
      <w:color w:val="0000FF"/>
      <w:u w:val="single"/>
    </w:rPr>
  </w:style>
  <w:style w:type="paragraph" w:customStyle="1" w:styleId="af1">
    <w:name w:val="Заголовок"/>
    <w:basedOn w:val="a"/>
    <w:next w:val="a6"/>
    <w:rsid w:val="001138D8"/>
    <w:pPr>
      <w:keepNext/>
      <w:suppressAutoHyphens/>
      <w:spacing w:before="240" w:after="120" w:line="240" w:lineRule="auto"/>
    </w:pPr>
    <w:rPr>
      <w:rFonts w:ascii="Arial" w:hAnsi="Arial" w:cs="Tahoma"/>
      <w:b/>
      <w:sz w:val="28"/>
      <w:szCs w:val="28"/>
      <w:lang w:eastAsia="ar-SA"/>
    </w:rPr>
  </w:style>
  <w:style w:type="paragraph" w:styleId="af2">
    <w:name w:val="List"/>
    <w:basedOn w:val="a6"/>
    <w:uiPriority w:val="99"/>
    <w:semiHidden/>
    <w:rsid w:val="001138D8"/>
    <w:pPr>
      <w:suppressAutoHyphens/>
      <w:spacing w:line="360" w:lineRule="exact"/>
      <w:ind w:firstLine="720"/>
    </w:pPr>
    <w:rPr>
      <w:rFonts w:ascii="Arial" w:hAnsi="Arial" w:cs="Tahoma"/>
      <w:b/>
      <w:lang w:eastAsia="ar-SA"/>
    </w:rPr>
  </w:style>
  <w:style w:type="paragraph" w:customStyle="1" w:styleId="12">
    <w:name w:val="Название1"/>
    <w:basedOn w:val="a"/>
    <w:rsid w:val="001138D8"/>
    <w:pPr>
      <w:suppressLineNumbers/>
      <w:suppressAutoHyphens/>
      <w:spacing w:before="120" w:after="120" w:line="240" w:lineRule="auto"/>
    </w:pPr>
    <w:rPr>
      <w:rFonts w:ascii="Arial" w:hAnsi="Arial" w:cs="Tahoma"/>
      <w:b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1138D8"/>
    <w:pPr>
      <w:suppressLineNumbers/>
      <w:suppressAutoHyphens/>
      <w:spacing w:after="0" w:line="240" w:lineRule="auto"/>
    </w:pPr>
    <w:rPr>
      <w:rFonts w:ascii="Arial" w:hAnsi="Arial" w:cs="Tahoma"/>
      <w:b/>
      <w:sz w:val="28"/>
      <w:szCs w:val="28"/>
      <w:lang w:eastAsia="ar-SA"/>
    </w:rPr>
  </w:style>
  <w:style w:type="paragraph" w:customStyle="1" w:styleId="af3">
    <w:name w:val="Адресат"/>
    <w:basedOn w:val="a"/>
    <w:rsid w:val="001138D8"/>
    <w:pPr>
      <w:suppressAutoHyphens/>
      <w:spacing w:after="120" w:line="240" w:lineRule="exact"/>
    </w:pPr>
    <w:rPr>
      <w:rFonts w:ascii="Times New Roman" w:hAnsi="Times New Roman" w:cs="Times New Roman"/>
      <w:b/>
      <w:sz w:val="28"/>
      <w:szCs w:val="28"/>
      <w:lang w:eastAsia="ar-SA"/>
    </w:rPr>
  </w:style>
  <w:style w:type="paragraph" w:customStyle="1" w:styleId="af4">
    <w:name w:val="Приложение"/>
    <w:basedOn w:val="a6"/>
    <w:rsid w:val="001138D8"/>
    <w:pPr>
      <w:tabs>
        <w:tab w:val="left" w:pos="3658"/>
      </w:tabs>
      <w:suppressAutoHyphens/>
      <w:spacing w:before="240" w:line="240" w:lineRule="exact"/>
      <w:ind w:left="1985" w:hanging="1985"/>
    </w:pPr>
    <w:rPr>
      <w:b/>
      <w:lang w:eastAsia="ar-SA"/>
    </w:rPr>
  </w:style>
  <w:style w:type="paragraph" w:customStyle="1" w:styleId="af5">
    <w:name w:val="Заголовок к тексту"/>
    <w:basedOn w:val="a"/>
    <w:next w:val="a6"/>
    <w:rsid w:val="001138D8"/>
    <w:pPr>
      <w:suppressAutoHyphens/>
      <w:spacing w:after="480" w:line="240" w:lineRule="exac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af6">
    <w:name w:val="регистрационные поля"/>
    <w:basedOn w:val="a"/>
    <w:rsid w:val="001138D8"/>
    <w:pPr>
      <w:suppressAutoHyphens/>
      <w:spacing w:after="0" w:line="240" w:lineRule="exact"/>
      <w:jc w:val="center"/>
    </w:pPr>
    <w:rPr>
      <w:rFonts w:ascii="Times New Roman" w:hAnsi="Times New Roman" w:cs="Times New Roman"/>
      <w:b/>
      <w:sz w:val="28"/>
      <w:szCs w:val="28"/>
      <w:lang w:val="en-US" w:eastAsia="ar-SA"/>
    </w:rPr>
  </w:style>
  <w:style w:type="paragraph" w:customStyle="1" w:styleId="af7">
    <w:name w:val="Исполнитель"/>
    <w:basedOn w:val="a6"/>
    <w:rsid w:val="001138D8"/>
    <w:pPr>
      <w:suppressAutoHyphens/>
      <w:spacing w:after="120" w:line="240" w:lineRule="exact"/>
      <w:jc w:val="left"/>
    </w:pPr>
    <w:rPr>
      <w:b/>
      <w:sz w:val="24"/>
      <w:lang w:eastAsia="ar-SA"/>
    </w:rPr>
  </w:style>
  <w:style w:type="paragraph" w:styleId="af8">
    <w:name w:val="Balloon Text"/>
    <w:basedOn w:val="a"/>
    <w:link w:val="af9"/>
    <w:uiPriority w:val="99"/>
    <w:rsid w:val="001138D8"/>
    <w:pPr>
      <w:suppressAutoHyphens/>
      <w:spacing w:after="0" w:line="240" w:lineRule="auto"/>
    </w:pPr>
    <w:rPr>
      <w:rFonts w:ascii="Tahoma" w:hAnsi="Tahoma" w:cs="Tahoma"/>
      <w:b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uiPriority w:val="99"/>
    <w:rsid w:val="001138D8"/>
    <w:rPr>
      <w:rFonts w:ascii="Tahoma" w:hAnsi="Tahoma" w:cs="Tahoma"/>
      <w:b/>
      <w:sz w:val="16"/>
      <w:szCs w:val="16"/>
      <w:lang w:eastAsia="ar-SA"/>
    </w:rPr>
  </w:style>
  <w:style w:type="paragraph" w:styleId="afa">
    <w:name w:val="Signature"/>
    <w:basedOn w:val="a"/>
    <w:link w:val="afb"/>
    <w:uiPriority w:val="99"/>
    <w:semiHidden/>
    <w:rsid w:val="001138D8"/>
    <w:pPr>
      <w:suppressAutoHyphens/>
      <w:spacing w:after="0" w:line="240" w:lineRule="auto"/>
      <w:ind w:left="4252"/>
    </w:pPr>
    <w:rPr>
      <w:rFonts w:ascii="Times New Roman" w:hAnsi="Times New Roman" w:cs="Times New Roman"/>
      <w:b/>
      <w:sz w:val="28"/>
      <w:szCs w:val="28"/>
      <w:lang w:eastAsia="ar-SA"/>
    </w:rPr>
  </w:style>
  <w:style w:type="character" w:customStyle="1" w:styleId="afb">
    <w:name w:val="Подпись Знак"/>
    <w:basedOn w:val="a0"/>
    <w:link w:val="afa"/>
    <w:uiPriority w:val="99"/>
    <w:semiHidden/>
    <w:rsid w:val="001138D8"/>
    <w:rPr>
      <w:rFonts w:ascii="Times New Roman" w:hAnsi="Times New Roman" w:cs="Times New Roman"/>
      <w:b/>
      <w:sz w:val="28"/>
      <w:szCs w:val="28"/>
      <w:lang w:eastAsia="ar-SA"/>
    </w:rPr>
  </w:style>
  <w:style w:type="paragraph" w:customStyle="1" w:styleId="afc">
    <w:name w:val="Подпись на общем бланке"/>
    <w:basedOn w:val="afa"/>
    <w:next w:val="a6"/>
    <w:rsid w:val="001138D8"/>
    <w:pPr>
      <w:tabs>
        <w:tab w:val="right" w:pos="9639"/>
      </w:tabs>
      <w:spacing w:before="480" w:line="240" w:lineRule="exact"/>
      <w:ind w:left="0"/>
    </w:pPr>
    <w:rPr>
      <w:b w:val="0"/>
      <w:szCs w:val="20"/>
    </w:rPr>
  </w:style>
  <w:style w:type="paragraph" w:customStyle="1" w:styleId="afd">
    <w:name w:val="Таблицы (моноширинный)"/>
    <w:basedOn w:val="a"/>
    <w:next w:val="a"/>
    <w:rsid w:val="001138D8"/>
    <w:pPr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e">
    <w:name w:val="Заголовок статьи"/>
    <w:basedOn w:val="a"/>
    <w:next w:val="a"/>
    <w:rsid w:val="001138D8"/>
    <w:pPr>
      <w:suppressAutoHyphens/>
      <w:autoSpaceDE w:val="0"/>
      <w:spacing w:after="0" w:line="240" w:lineRule="auto"/>
      <w:ind w:left="1612" w:hanging="892"/>
      <w:jc w:val="both"/>
    </w:pPr>
    <w:rPr>
      <w:rFonts w:ascii="Arial" w:hAnsi="Arial" w:cs="Times New Roman"/>
      <w:sz w:val="20"/>
      <w:szCs w:val="20"/>
      <w:lang w:eastAsia="ar-SA"/>
    </w:rPr>
  </w:style>
  <w:style w:type="paragraph" w:customStyle="1" w:styleId="aff">
    <w:name w:val="Комментарий"/>
    <w:basedOn w:val="a"/>
    <w:next w:val="a"/>
    <w:rsid w:val="001138D8"/>
    <w:pPr>
      <w:suppressAutoHyphens/>
      <w:autoSpaceDE w:val="0"/>
      <w:spacing w:after="0" w:line="240" w:lineRule="auto"/>
      <w:ind w:left="170"/>
      <w:jc w:val="both"/>
    </w:pPr>
    <w:rPr>
      <w:rFonts w:ascii="Arial" w:hAnsi="Arial" w:cs="Times New Roman"/>
      <w:i/>
      <w:iCs/>
      <w:color w:val="800080"/>
      <w:sz w:val="20"/>
      <w:szCs w:val="20"/>
      <w:lang w:eastAsia="ar-SA"/>
    </w:rPr>
  </w:style>
  <w:style w:type="paragraph" w:customStyle="1" w:styleId="aff0">
    <w:name w:val="Содержимое врезки"/>
    <w:basedOn w:val="a6"/>
    <w:rsid w:val="001138D8"/>
    <w:pPr>
      <w:suppressAutoHyphens/>
      <w:spacing w:line="360" w:lineRule="exact"/>
      <w:ind w:firstLine="720"/>
    </w:pPr>
    <w:rPr>
      <w:b/>
      <w:lang w:eastAsia="ar-SA"/>
    </w:rPr>
  </w:style>
  <w:style w:type="paragraph" w:customStyle="1" w:styleId="aff1">
    <w:name w:val="Содержимое таблицы"/>
    <w:basedOn w:val="a"/>
    <w:rsid w:val="001138D8"/>
    <w:pPr>
      <w:suppressLineNumbers/>
      <w:suppressAutoHyphens/>
      <w:spacing w:after="0" w:line="240" w:lineRule="auto"/>
    </w:pPr>
    <w:rPr>
      <w:rFonts w:ascii="Times New Roman" w:hAnsi="Times New Roman" w:cs="Times New Roman"/>
      <w:b/>
      <w:sz w:val="28"/>
      <w:szCs w:val="28"/>
      <w:lang w:eastAsia="ar-SA"/>
    </w:rPr>
  </w:style>
  <w:style w:type="paragraph" w:customStyle="1" w:styleId="aff2">
    <w:name w:val="Заголовок таблицы"/>
    <w:basedOn w:val="aff1"/>
    <w:rsid w:val="001138D8"/>
    <w:pPr>
      <w:jc w:val="center"/>
    </w:pPr>
    <w:rPr>
      <w:bCs/>
    </w:rPr>
  </w:style>
  <w:style w:type="paragraph" w:styleId="aff3">
    <w:name w:val="Normal (Web)"/>
    <w:basedOn w:val="a"/>
    <w:uiPriority w:val="99"/>
    <w:rsid w:val="001138D8"/>
    <w:pPr>
      <w:spacing w:before="20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4">
    <w:name w:val="Document Map"/>
    <w:basedOn w:val="a"/>
    <w:link w:val="aff5"/>
    <w:uiPriority w:val="99"/>
    <w:semiHidden/>
    <w:unhideWhenUsed/>
    <w:rsid w:val="001138D8"/>
    <w:pPr>
      <w:suppressAutoHyphens/>
      <w:spacing w:after="0" w:line="240" w:lineRule="auto"/>
    </w:pPr>
    <w:rPr>
      <w:rFonts w:ascii="Tahoma" w:hAnsi="Tahoma" w:cs="Times New Roman"/>
      <w:b/>
      <w:sz w:val="16"/>
      <w:szCs w:val="16"/>
      <w:lang w:eastAsia="ar-SA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1138D8"/>
    <w:rPr>
      <w:rFonts w:ascii="Tahoma" w:hAnsi="Tahoma" w:cs="Times New Roman"/>
      <w:b/>
      <w:sz w:val="16"/>
      <w:szCs w:val="16"/>
      <w:lang w:eastAsia="ar-SA"/>
    </w:rPr>
  </w:style>
  <w:style w:type="character" w:styleId="aff6">
    <w:name w:val="Strong"/>
    <w:basedOn w:val="a0"/>
    <w:uiPriority w:val="22"/>
    <w:qFormat/>
    <w:rsid w:val="001138D8"/>
    <w:rPr>
      <w:rFonts w:cs="Times New Roman"/>
      <w:b/>
    </w:rPr>
  </w:style>
  <w:style w:type="paragraph" w:styleId="aff7">
    <w:name w:val="Body Text Indent"/>
    <w:basedOn w:val="a"/>
    <w:link w:val="aff8"/>
    <w:uiPriority w:val="99"/>
    <w:semiHidden/>
    <w:unhideWhenUsed/>
    <w:rsid w:val="001138D8"/>
    <w:pPr>
      <w:suppressAutoHyphens/>
      <w:spacing w:after="120" w:line="240" w:lineRule="auto"/>
      <w:ind w:left="283"/>
    </w:pPr>
    <w:rPr>
      <w:rFonts w:ascii="Times New Roman" w:hAnsi="Times New Roman" w:cs="Times New Roman"/>
      <w:b/>
      <w:sz w:val="28"/>
      <w:szCs w:val="28"/>
      <w:lang w:eastAsia="ar-SA"/>
    </w:rPr>
  </w:style>
  <w:style w:type="character" w:customStyle="1" w:styleId="aff8">
    <w:name w:val="Основной текст с отступом Знак"/>
    <w:basedOn w:val="a0"/>
    <w:link w:val="aff7"/>
    <w:uiPriority w:val="99"/>
    <w:semiHidden/>
    <w:rsid w:val="001138D8"/>
    <w:rPr>
      <w:rFonts w:ascii="Times New Roman" w:hAnsi="Times New Roman" w:cs="Times New Roman"/>
      <w:b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unhideWhenUsed/>
    <w:rsid w:val="001138D8"/>
    <w:pPr>
      <w:suppressAutoHyphens/>
      <w:spacing w:after="120" w:line="480" w:lineRule="auto"/>
    </w:pPr>
    <w:rPr>
      <w:rFonts w:ascii="Times New Roman" w:hAnsi="Times New Roman" w:cs="Times New Roman"/>
      <w:b/>
      <w:sz w:val="28"/>
      <w:szCs w:val="28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1138D8"/>
    <w:rPr>
      <w:rFonts w:ascii="Times New Roman" w:hAnsi="Times New Roman" w:cs="Times New Roman"/>
      <w:b/>
      <w:sz w:val="28"/>
      <w:szCs w:val="28"/>
      <w:lang w:eastAsia="ar-SA"/>
    </w:rPr>
  </w:style>
  <w:style w:type="paragraph" w:styleId="aff9">
    <w:name w:val="Title"/>
    <w:basedOn w:val="a"/>
    <w:link w:val="affa"/>
    <w:uiPriority w:val="10"/>
    <w:qFormat/>
    <w:rsid w:val="001138D8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ffa">
    <w:name w:val="Название Знак"/>
    <w:basedOn w:val="a0"/>
    <w:link w:val="aff9"/>
    <w:uiPriority w:val="10"/>
    <w:rsid w:val="001138D8"/>
    <w:rPr>
      <w:rFonts w:ascii="Times New Roman" w:hAnsi="Times New Roman" w:cs="Times New Roman"/>
      <w:b/>
      <w:bCs/>
      <w:sz w:val="32"/>
      <w:szCs w:val="24"/>
    </w:rPr>
  </w:style>
  <w:style w:type="table" w:styleId="affb">
    <w:name w:val="Table Grid"/>
    <w:basedOn w:val="a1"/>
    <w:uiPriority w:val="59"/>
    <w:rsid w:val="001138D8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8CEB2AAAD1FAC43C9F82B03ECB98475A048BE89234CB6C52036CBE14CF52455C4F6FF69C3DE229A787Bt7zFK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B5F66D5725AD5AA9EBB39495A903D9F8AA5A1A9E6527DDAE847BCACC192E93566C48087210FEDD6A24D6B7N0N" TargetMode="Externa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D8A0CF916DC9B6D0D9CB26DFEA838198B3663A1F1A1A5952CE91EA8B9684389A8A162F32A35EC2B941A0JCV4H" TargetMode="External"/><Relationship Id="rId11" Type="http://schemas.openxmlformats.org/officeDocument/2006/relationships/hyperlink" Target="consultantplus://offline/ref=66B8CEB2AAAD1FAC43C9F82B03ECB98475A048BE89234CB6C52036CBE14CF52455C4F6FF69C3DE229A787Bt7zFK" TargetMode="External"/><Relationship Id="rId5" Type="http://schemas.openxmlformats.org/officeDocument/2006/relationships/hyperlink" Target="consultantplus://offline/ref=66B8CEB2AAAD1FAC43C9F82B03ECB98475A048BE89234CB6C52036CBE14CF52455C4F6FF69C3DE229A787Bt7zFK" TargetMode="Externa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8B5F66D5725AD5AA9EBB39495A903D9F8AA5A1A9E6527DDAE847BCACC192E93566C48087210FEDD6A24D6B7N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E2FB0481F07C3C3C7E8694A72C454609993191B334EF0C3790998393FB3E7E896EE38F0152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11164</Words>
  <Characters>63638</Characters>
  <Application>Microsoft Office Word</Application>
  <DocSecurity>0</DocSecurity>
  <Lines>530</Lines>
  <Paragraphs>149</Paragraphs>
  <ScaleCrop>false</ScaleCrop>
  <Company/>
  <LinksUpToDate>false</LinksUpToDate>
  <CharactersWithSpaces>74653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2021-03-12T12:40:00Z</dcterms:created>
  <dcterms:modified xsi:type="dcterms:W3CDTF">2021-03-12T12:42:00Z</dcterms:modified>
</cp:coreProperties>
</file>